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3" w:rsidRDefault="004719A3" w:rsidP="00CE17C5">
      <w:pPr>
        <w:jc w:val="center"/>
        <w:rPr>
          <w:rFonts w:cs="Tahoma"/>
          <w:b/>
          <w:bCs/>
        </w:rPr>
      </w:pP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noProof/>
          <w:lang w:eastAsia="ru-RU"/>
        </w:rPr>
        <w:drawing>
          <wp:inline distT="0" distB="0" distL="0" distR="0" wp14:anchorId="4F6F83E2" wp14:editId="042351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УПРАВЛЕНИЕ ПО ФИЗИЧЕСКОЙ КУЛЬТУРЕ, СПОРТУ, РАБОТЕ С ДЕТЬМИ И МОЛОДЕЖЬЮ</w:t>
      </w:r>
    </w:p>
    <w:p w:rsidR="00CE17C5" w:rsidRPr="003335E2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</w:t>
      </w:r>
    </w:p>
    <w:p w:rsidR="00CE17C5" w:rsidRDefault="00CE17C5" w:rsidP="00CE17C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Приказ </w:t>
      </w:r>
    </w:p>
    <w:p w:rsidR="00CE17C5" w:rsidRDefault="00CE17C5" w:rsidP="00CE17C5">
      <w:pPr>
        <w:jc w:val="both"/>
        <w:rPr>
          <w:b/>
        </w:rPr>
      </w:pPr>
    </w:p>
    <w:p w:rsidR="00CE17C5" w:rsidRPr="008F048D" w:rsidRDefault="00CE17C5" w:rsidP="00CE17C5">
      <w:pPr>
        <w:jc w:val="both"/>
        <w:rPr>
          <w:b/>
        </w:rPr>
      </w:pPr>
      <w:r>
        <w:rPr>
          <w:b/>
        </w:rPr>
        <w:t>«_</w:t>
      </w:r>
      <w:r w:rsidR="00A41891">
        <w:rPr>
          <w:b/>
        </w:rPr>
        <w:t>2</w:t>
      </w:r>
      <w:r w:rsidR="00405328">
        <w:rPr>
          <w:b/>
        </w:rPr>
        <w:t>5</w:t>
      </w:r>
      <w:r>
        <w:rPr>
          <w:b/>
        </w:rPr>
        <w:t xml:space="preserve">_» </w:t>
      </w:r>
      <w:r w:rsidR="00950904">
        <w:rPr>
          <w:b/>
        </w:rPr>
        <w:t>_</w:t>
      </w:r>
      <w:r w:rsidR="00A41891">
        <w:rPr>
          <w:b/>
        </w:rPr>
        <w:t>декабря</w:t>
      </w:r>
      <w:r w:rsidR="00950904">
        <w:rPr>
          <w:b/>
        </w:rPr>
        <w:t>_</w:t>
      </w:r>
      <w:r>
        <w:rPr>
          <w:b/>
        </w:rPr>
        <w:t xml:space="preserve"> 2013 г.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41891">
        <w:rPr>
          <w:b/>
        </w:rPr>
        <w:t xml:space="preserve"> </w:t>
      </w:r>
      <w:r>
        <w:rPr>
          <w:b/>
        </w:rPr>
        <w:t xml:space="preserve">                                        № _</w:t>
      </w:r>
      <w:r w:rsidR="00405328">
        <w:rPr>
          <w:b/>
        </w:rPr>
        <w:t>239</w:t>
      </w:r>
      <w:r>
        <w:rPr>
          <w:b/>
        </w:rPr>
        <w:t>_</w:t>
      </w:r>
    </w:p>
    <w:p w:rsidR="00CE17C5" w:rsidRDefault="00CE17C5" w:rsidP="00CE17C5">
      <w:pPr>
        <w:jc w:val="center"/>
        <w:rPr>
          <w:b/>
        </w:rPr>
      </w:pPr>
      <w:r>
        <w:rPr>
          <w:b/>
        </w:rPr>
        <w:t>г. Югорск</w:t>
      </w:r>
    </w:p>
    <w:p w:rsidR="00CE17C5" w:rsidRDefault="00CE17C5" w:rsidP="00CE17C5"/>
    <w:p w:rsidR="00CE17C5" w:rsidRDefault="00CE17C5" w:rsidP="00CE17C5"/>
    <w:p w:rsidR="00CE17C5" w:rsidRDefault="00CE17C5" w:rsidP="00CE17C5">
      <w:r>
        <w:t>Об утверждении</w:t>
      </w:r>
    </w:p>
    <w:p w:rsidR="00CE17C5" w:rsidRDefault="00CE17C5" w:rsidP="00CE17C5">
      <w:r>
        <w:t>муниципального задания</w:t>
      </w:r>
    </w:p>
    <w:p w:rsidR="00CE17C5" w:rsidRDefault="00CE17C5" w:rsidP="00CE17C5">
      <w:r>
        <w:t>на оказание муниципальных услуг (работ)</w:t>
      </w:r>
    </w:p>
    <w:p w:rsidR="00CE17C5" w:rsidRDefault="00CE17C5" w:rsidP="00CE17C5"/>
    <w:p w:rsidR="00CE17C5" w:rsidRDefault="00CE17C5" w:rsidP="00CE17C5">
      <w:pPr>
        <w:jc w:val="both"/>
      </w:pPr>
      <w:r>
        <w:t xml:space="preserve">            </w:t>
      </w:r>
      <w:proofErr w:type="gramStart"/>
      <w:r>
        <w:t>В целях определения состава, качества и объёма муниципальных услуг (работ), оказываемых муниципальными</w:t>
      </w:r>
      <w:r w:rsidRPr="002F5CE1">
        <w:t xml:space="preserve"> </w:t>
      </w:r>
      <w:r>
        <w:t>учреждениями, финансовое обеспечение которых осуществляется за счёт средств бюджета города Югорска, руководствуясь Бюджетным кодексом Российской Федерации, на основании постановления администрации города Югорска от 05.07.2011 № 1448 «О порядке формирования муниципального задания в отношении муниципальных учреждений города Югорска и финансового обеспечения выполнения муниципальных заданий»,</w:t>
      </w:r>
      <w:proofErr w:type="gramEnd"/>
    </w:p>
    <w:p w:rsidR="00CE17C5" w:rsidRDefault="00CE17C5" w:rsidP="00CE17C5"/>
    <w:p w:rsidR="00CE17C5" w:rsidRDefault="00CE17C5" w:rsidP="00CE17C5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CE17C5" w:rsidRDefault="00CE17C5" w:rsidP="00CE17C5">
      <w:pPr>
        <w:rPr>
          <w:b/>
        </w:rPr>
      </w:pPr>
    </w:p>
    <w:p w:rsidR="00CE17C5" w:rsidRDefault="00CE17C5" w:rsidP="00CE17C5">
      <w:pPr>
        <w:pStyle w:val="a8"/>
        <w:numPr>
          <w:ilvl w:val="0"/>
          <w:numId w:val="1"/>
        </w:numPr>
        <w:jc w:val="both"/>
      </w:pPr>
      <w:r>
        <w:t>Утвердить муниципальные задания на оказание муниципальных услуг  (работ) на 2014 год и плановый период 2015, 2016 годов подведомственным учреждениям: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автономному учреждению «Молодежная биржа труда «Гелиос» (приложение 1);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бюджетному учреждению «Физкультурно – спортивный комплекс «Юность» (приложение 2);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бюджетному образовательному учреждению дополнительного образования детей специализированной детско – юношеской спортивной школе олимпийского резерва «Смена» (приложение 3).</w:t>
      </w:r>
    </w:p>
    <w:p w:rsidR="001E6872" w:rsidRDefault="001E6872" w:rsidP="001E6872">
      <w:pPr>
        <w:pStyle w:val="a8"/>
        <w:numPr>
          <w:ilvl w:val="0"/>
          <w:numId w:val="1"/>
        </w:numPr>
        <w:jc w:val="both"/>
      </w:pPr>
      <w:r>
        <w:t>Утвердить Реестр муниципальных заданий на 2014 год и плановый период 2015, 2016 годов (приложение 4).</w:t>
      </w:r>
    </w:p>
    <w:p w:rsidR="001F4CEB" w:rsidRDefault="001F4CEB" w:rsidP="001F4CEB">
      <w:pPr>
        <w:pStyle w:val="a8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F4CEB" w:rsidRDefault="001F4CEB" w:rsidP="001F4CEB">
      <w:pPr>
        <w:pStyle w:val="a8"/>
        <w:jc w:val="both"/>
      </w:pPr>
    </w:p>
    <w:p w:rsidR="001F4CEB" w:rsidRDefault="001F4CEB" w:rsidP="001F4CEB">
      <w:pPr>
        <w:pStyle w:val="a8"/>
        <w:jc w:val="both"/>
      </w:pPr>
    </w:p>
    <w:p w:rsidR="00385694" w:rsidRDefault="00385694" w:rsidP="00385694">
      <w:pPr>
        <w:jc w:val="both"/>
      </w:pPr>
      <w:r>
        <w:t xml:space="preserve">  </w:t>
      </w:r>
    </w:p>
    <w:p w:rsidR="00CE17C5" w:rsidRPr="003335E2" w:rsidRDefault="00CE17C5" w:rsidP="00CE17C5">
      <w:pPr>
        <w:rPr>
          <w:b/>
        </w:rPr>
      </w:pPr>
    </w:p>
    <w:p w:rsidR="00CE17C5" w:rsidRDefault="00CE17C5" w:rsidP="00CE17C5">
      <w:pPr>
        <w:rPr>
          <w:b/>
        </w:rPr>
      </w:pPr>
      <w:r>
        <w:rPr>
          <w:b/>
        </w:rPr>
        <w:t>Н</w:t>
      </w:r>
      <w:r w:rsidRPr="003335E2">
        <w:rPr>
          <w:b/>
        </w:rPr>
        <w:t xml:space="preserve">ачальник </w:t>
      </w:r>
      <w:r>
        <w:rPr>
          <w:b/>
        </w:rPr>
        <w:t>У</w:t>
      </w:r>
      <w:r w:rsidRPr="003335E2">
        <w:rPr>
          <w:b/>
        </w:rPr>
        <w:t>правления</w:t>
      </w:r>
      <w:r>
        <w:rPr>
          <w:b/>
        </w:rPr>
        <w:t xml:space="preserve">                                                                                               В.М. </w:t>
      </w:r>
      <w:proofErr w:type="spellStart"/>
      <w:r>
        <w:rPr>
          <w:b/>
        </w:rPr>
        <w:t>Бурматов</w:t>
      </w:r>
      <w:proofErr w:type="spellEnd"/>
      <w:r>
        <w:rPr>
          <w:b/>
        </w:rPr>
        <w:t xml:space="preserve"> </w:t>
      </w:r>
    </w:p>
    <w:p w:rsidR="00CE17C5" w:rsidRDefault="00CE17C5" w:rsidP="00CE17C5">
      <w:pPr>
        <w:jc w:val="center"/>
        <w:rPr>
          <w:b/>
        </w:rPr>
      </w:pPr>
    </w:p>
    <w:p w:rsidR="00CE17C5" w:rsidRDefault="00CE17C5" w:rsidP="00CE17C5">
      <w:pPr>
        <w:jc w:val="center"/>
        <w:rPr>
          <w:b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lastRenderedPageBreak/>
        <w:t>Приложение 4</w:t>
      </w: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 к приказу </w:t>
      </w:r>
      <w:proofErr w:type="spellStart"/>
      <w:r w:rsidRPr="003B7A1A">
        <w:rPr>
          <w:b/>
          <w:sz w:val="20"/>
          <w:szCs w:val="20"/>
        </w:rPr>
        <w:t>УФКСРиМ</w:t>
      </w:r>
      <w:proofErr w:type="spellEnd"/>
      <w:r w:rsidRPr="003B7A1A">
        <w:rPr>
          <w:b/>
          <w:sz w:val="20"/>
          <w:szCs w:val="20"/>
        </w:rPr>
        <w:t xml:space="preserve"> </w:t>
      </w:r>
    </w:p>
    <w:p w:rsidR="00E2725E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от «_</w:t>
      </w:r>
      <w:r w:rsidR="00405328">
        <w:rPr>
          <w:b/>
          <w:sz w:val="20"/>
          <w:szCs w:val="20"/>
        </w:rPr>
        <w:t>25</w:t>
      </w:r>
      <w:r w:rsidRPr="003B7A1A">
        <w:rPr>
          <w:b/>
          <w:sz w:val="20"/>
          <w:szCs w:val="20"/>
        </w:rPr>
        <w:t>_» декабря 2013 № _</w:t>
      </w:r>
      <w:r w:rsidR="00405328">
        <w:rPr>
          <w:b/>
          <w:sz w:val="20"/>
          <w:szCs w:val="20"/>
        </w:rPr>
        <w:t>239</w:t>
      </w:r>
      <w:r w:rsidRPr="003B7A1A">
        <w:rPr>
          <w:b/>
          <w:sz w:val="20"/>
          <w:szCs w:val="20"/>
        </w:rPr>
        <w:t>_</w:t>
      </w: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center"/>
        <w:rPr>
          <w:b/>
        </w:rPr>
      </w:pPr>
      <w:r>
        <w:rPr>
          <w:b/>
        </w:rPr>
        <w:t xml:space="preserve">РЕЕСТР </w:t>
      </w:r>
    </w:p>
    <w:p w:rsidR="003B7A1A" w:rsidRDefault="003B7A1A" w:rsidP="003B7A1A">
      <w:pPr>
        <w:jc w:val="center"/>
        <w:rPr>
          <w:b/>
        </w:rPr>
      </w:pPr>
      <w:r>
        <w:rPr>
          <w:b/>
        </w:rPr>
        <w:t>муниципальных заданий на 2014 год и плановый период 2015, 2016 годов</w:t>
      </w:r>
    </w:p>
    <w:p w:rsidR="003B7A1A" w:rsidRPr="003B7A1A" w:rsidRDefault="003B7A1A" w:rsidP="003B7A1A">
      <w:pPr>
        <w:jc w:val="center"/>
        <w:rPr>
          <w:b/>
        </w:rPr>
      </w:pPr>
      <w:r>
        <w:rPr>
          <w:b/>
        </w:rPr>
        <w:t xml:space="preserve"> муниципальными учреждениями на выполнение муниципальных услуг (работ)  </w:t>
      </w:r>
    </w:p>
    <w:p w:rsidR="003B7A1A" w:rsidRDefault="003B7A1A" w:rsidP="00CE17C5">
      <w:pPr>
        <w:jc w:val="center"/>
        <w:rPr>
          <w:b/>
        </w:rPr>
      </w:pPr>
    </w:p>
    <w:p w:rsidR="003B7A1A" w:rsidRPr="003B7A1A" w:rsidRDefault="003B7A1A" w:rsidP="003B7A1A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E2725E" w:rsidRPr="003B7A1A" w:rsidRDefault="003B7A1A" w:rsidP="003B7A1A">
      <w:pPr>
        <w:jc w:val="both"/>
      </w:pPr>
      <w:r w:rsidRPr="003B7A1A">
        <w:t xml:space="preserve">Управление по физической культуре, спорту, работе с детьми и молодежью администрации города Югорска  </w:t>
      </w:r>
    </w:p>
    <w:p w:rsidR="00E2725E" w:rsidRDefault="00E2725E" w:rsidP="00CE17C5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3561"/>
        <w:gridCol w:w="3119"/>
        <w:gridCol w:w="2941"/>
      </w:tblGrid>
      <w:tr w:rsidR="007F3603" w:rsidTr="007F3603">
        <w:tc>
          <w:tcPr>
            <w:tcW w:w="516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№</w:t>
            </w:r>
          </w:p>
        </w:tc>
        <w:tc>
          <w:tcPr>
            <w:tcW w:w="356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услуги</w:t>
            </w:r>
          </w:p>
        </w:tc>
        <w:tc>
          <w:tcPr>
            <w:tcW w:w="3119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работы</w:t>
            </w:r>
          </w:p>
        </w:tc>
        <w:tc>
          <w:tcPr>
            <w:tcW w:w="294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Категория получателей</w:t>
            </w:r>
          </w:p>
          <w:p w:rsidR="007F3603" w:rsidRPr="003B7A1A" w:rsidRDefault="007F3603" w:rsidP="003B7A1A">
            <w:pPr>
              <w:jc w:val="center"/>
              <w:rPr>
                <w:i/>
              </w:rPr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1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автономное учреждение «Молодежная биржа труда «Гелиос»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1.1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мероприятий по работе с детьми и молодежью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  <w:vMerge w:val="restart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1.2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  <w:vMerge/>
          </w:tcPr>
          <w:p w:rsidR="007F3603" w:rsidRDefault="007F3603" w:rsidP="003B7A1A">
            <w:pPr>
              <w:jc w:val="both"/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2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бюджетное учреждение «Физкультурно – спортивный комплекс «Юность»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занятий физической культурой и массовым спортом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  <w:r>
              <w:t>Выполнение работ по организации и проведению спортивно – массовых мероприятий городского и регионального уровня на территории города Югорска</w:t>
            </w: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3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gramStart"/>
            <w:r w:rsidRPr="007F3603">
              <w:rPr>
                <w:b/>
              </w:rPr>
              <w:t>специализированной</w:t>
            </w:r>
            <w:proofErr w:type="gramEnd"/>
            <w:r w:rsidRPr="007F3603">
              <w:rPr>
                <w:b/>
              </w:rPr>
              <w:t xml:space="preserve"> детско – юношеская спортивная школа олимпийского резерва «Смена»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 xml:space="preserve">Реализация дополнительных общеобразовательных программ для детей в учреждениях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 xml:space="preserve">Организация занятий физической культурой и спортом 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3.3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3B7A1A" w:rsidRPr="003B7A1A" w:rsidRDefault="003B7A1A" w:rsidP="003B7A1A">
      <w:pPr>
        <w:jc w:val="both"/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B10DBE" w:rsidRDefault="00B10DBE" w:rsidP="00CE17C5">
      <w:pPr>
        <w:jc w:val="center"/>
        <w:rPr>
          <w:b/>
        </w:rPr>
        <w:sectPr w:rsidR="00B10DBE" w:rsidSect="00B10DBE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2725E" w:rsidRDefault="00E2725E" w:rsidP="00CE17C5">
      <w:pPr>
        <w:jc w:val="center"/>
        <w:rPr>
          <w:b/>
        </w:rPr>
      </w:pPr>
    </w:p>
    <w:p w:rsidR="006734A9" w:rsidRDefault="006734A9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B10DBE" w:rsidRDefault="00B10DBE">
      <w:pPr>
        <w:sectPr w:rsidR="00B10DBE" w:rsidSect="00B10DBE">
          <w:pgSz w:w="11906" w:h="16838"/>
          <w:pgMar w:top="397" w:right="284" w:bottom="851" w:left="425" w:header="709" w:footer="709" w:gutter="0"/>
          <w:cols w:space="708"/>
          <w:docGrid w:linePitch="360"/>
        </w:sectPr>
      </w:pPr>
    </w:p>
    <w:p w:rsidR="0053637E" w:rsidRDefault="0053637E" w:rsidP="0053637E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3712C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</w:p>
    <w:p w:rsidR="0053637E" w:rsidRDefault="0053637E" w:rsidP="0053637E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к приказу УФКСРДиМ</w:t>
      </w:r>
    </w:p>
    <w:p w:rsidR="0053637E" w:rsidRPr="00A3712C" w:rsidRDefault="0053637E" w:rsidP="0053637E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от «_</w:t>
      </w:r>
      <w:r w:rsidR="00BC1D15">
        <w:rPr>
          <w:b/>
          <w:sz w:val="20"/>
          <w:szCs w:val="20"/>
        </w:rPr>
        <w:t>2</w:t>
      </w:r>
      <w:r w:rsidR="005B549E">
        <w:rPr>
          <w:b/>
          <w:sz w:val="20"/>
          <w:szCs w:val="20"/>
        </w:rPr>
        <w:t>5</w:t>
      </w:r>
      <w:r w:rsidRPr="00A3712C">
        <w:rPr>
          <w:b/>
          <w:sz w:val="20"/>
          <w:szCs w:val="20"/>
        </w:rPr>
        <w:t>_» _</w:t>
      </w:r>
      <w:r w:rsidR="00BC1D15">
        <w:rPr>
          <w:b/>
          <w:sz w:val="20"/>
          <w:szCs w:val="20"/>
        </w:rPr>
        <w:t>декабря</w:t>
      </w:r>
      <w:r w:rsidRPr="00A3712C">
        <w:rPr>
          <w:b/>
          <w:sz w:val="20"/>
          <w:szCs w:val="20"/>
        </w:rPr>
        <w:t>__ 2013 № _</w:t>
      </w:r>
      <w:r w:rsidR="005B549E">
        <w:rPr>
          <w:b/>
          <w:sz w:val="20"/>
          <w:szCs w:val="20"/>
        </w:rPr>
        <w:t>239</w:t>
      </w:r>
      <w:r w:rsidRPr="00A3712C">
        <w:rPr>
          <w:b/>
          <w:sz w:val="20"/>
          <w:szCs w:val="20"/>
        </w:rPr>
        <w:t>_</w:t>
      </w:r>
    </w:p>
    <w:p w:rsidR="0053637E" w:rsidRDefault="0053637E" w:rsidP="0053637E"/>
    <w:p w:rsidR="0053637E" w:rsidRDefault="0053637E" w:rsidP="0053637E"/>
    <w:p w:rsidR="0053637E" w:rsidRPr="00A3712C" w:rsidRDefault="0053637E" w:rsidP="0053637E">
      <w:pPr>
        <w:rPr>
          <w:b/>
        </w:rPr>
      </w:pPr>
      <w:r w:rsidRPr="00A3712C">
        <w:rPr>
          <w:b/>
        </w:rPr>
        <w:t>УТВЕРЖДАЮ:</w:t>
      </w:r>
    </w:p>
    <w:p w:rsidR="0053637E" w:rsidRPr="00A3712C" w:rsidRDefault="0053637E" w:rsidP="0053637E">
      <w:pPr>
        <w:rPr>
          <w:b/>
        </w:rPr>
      </w:pPr>
      <w:r w:rsidRPr="00A3712C">
        <w:rPr>
          <w:b/>
        </w:rPr>
        <w:t>Начальник Управления по физической культуре, спорту,</w:t>
      </w:r>
    </w:p>
    <w:p w:rsidR="0053637E" w:rsidRPr="00A3712C" w:rsidRDefault="0053637E" w:rsidP="0053637E">
      <w:pPr>
        <w:rPr>
          <w:b/>
        </w:rPr>
      </w:pPr>
      <w:r w:rsidRPr="00A3712C">
        <w:rPr>
          <w:b/>
        </w:rPr>
        <w:t>работе с детьми и молодежью администрации города Югорска</w:t>
      </w:r>
    </w:p>
    <w:p w:rsidR="0053637E" w:rsidRPr="00A3712C" w:rsidRDefault="0053637E" w:rsidP="0053637E">
      <w:pPr>
        <w:rPr>
          <w:b/>
        </w:rPr>
      </w:pPr>
      <w:r w:rsidRPr="00A3712C">
        <w:rPr>
          <w:b/>
        </w:rPr>
        <w:t xml:space="preserve">___________________ В.М. </w:t>
      </w:r>
      <w:proofErr w:type="spellStart"/>
      <w:r w:rsidRPr="00A3712C">
        <w:rPr>
          <w:b/>
        </w:rPr>
        <w:t>Бурматов</w:t>
      </w:r>
      <w:proofErr w:type="spellEnd"/>
    </w:p>
    <w:p w:rsidR="0053637E" w:rsidRPr="00A3712C" w:rsidRDefault="0053637E" w:rsidP="0053637E">
      <w:pPr>
        <w:rPr>
          <w:b/>
        </w:rPr>
      </w:pPr>
      <w:r w:rsidRPr="00A3712C">
        <w:rPr>
          <w:b/>
        </w:rPr>
        <w:t>«_</w:t>
      </w:r>
      <w:r w:rsidR="00BC1D15">
        <w:rPr>
          <w:b/>
        </w:rPr>
        <w:t>2</w:t>
      </w:r>
      <w:r w:rsidR="00E123BC">
        <w:rPr>
          <w:b/>
        </w:rPr>
        <w:t>5</w:t>
      </w:r>
      <w:r w:rsidRPr="00A3712C">
        <w:rPr>
          <w:b/>
        </w:rPr>
        <w:t>__» _</w:t>
      </w:r>
      <w:r w:rsidR="00BC1D15">
        <w:rPr>
          <w:b/>
        </w:rPr>
        <w:t>декабря</w:t>
      </w:r>
      <w:r w:rsidRPr="00A3712C">
        <w:rPr>
          <w:b/>
        </w:rPr>
        <w:t>_ 2013</w:t>
      </w:r>
    </w:p>
    <w:p w:rsidR="0053637E" w:rsidRDefault="0053637E" w:rsidP="0053637E"/>
    <w:p w:rsidR="0053637E" w:rsidRDefault="0053637E" w:rsidP="0053637E">
      <w:pPr>
        <w:jc w:val="center"/>
      </w:pPr>
    </w:p>
    <w:p w:rsidR="0053637E" w:rsidRDefault="0053637E" w:rsidP="0053637E">
      <w:pPr>
        <w:jc w:val="center"/>
      </w:pPr>
    </w:p>
    <w:p w:rsidR="0053637E" w:rsidRDefault="0053637E" w:rsidP="0053637E">
      <w:pPr>
        <w:jc w:val="center"/>
      </w:pPr>
    </w:p>
    <w:p w:rsidR="0053637E" w:rsidRDefault="0053637E" w:rsidP="0053637E">
      <w:pPr>
        <w:jc w:val="center"/>
      </w:pPr>
    </w:p>
    <w:p w:rsidR="0053637E" w:rsidRPr="00B841A5" w:rsidRDefault="0053637E" w:rsidP="0053637E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 xml:space="preserve">Муниципальное задание </w:t>
      </w:r>
    </w:p>
    <w:p w:rsidR="00B841A5" w:rsidRDefault="0053637E" w:rsidP="0053637E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>Муниципальному бюджетному учреждению</w:t>
      </w:r>
    </w:p>
    <w:p w:rsidR="0053637E" w:rsidRPr="00B841A5" w:rsidRDefault="0053637E" w:rsidP="0053637E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 xml:space="preserve"> «Физкультурно – спортивный комплекс «Юность»</w:t>
      </w:r>
    </w:p>
    <w:p w:rsidR="00B841A5" w:rsidRDefault="0053637E" w:rsidP="0053637E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 xml:space="preserve">на 2014 год </w:t>
      </w:r>
    </w:p>
    <w:p w:rsidR="0053637E" w:rsidRPr="00B841A5" w:rsidRDefault="0053637E" w:rsidP="0053637E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 xml:space="preserve">и </w:t>
      </w:r>
      <w:proofErr w:type="gramStart"/>
      <w:r w:rsidRPr="00B841A5">
        <w:rPr>
          <w:b/>
          <w:sz w:val="28"/>
          <w:szCs w:val="28"/>
        </w:rPr>
        <w:t>плановый</w:t>
      </w:r>
      <w:proofErr w:type="gramEnd"/>
      <w:r w:rsidRPr="00B841A5">
        <w:rPr>
          <w:b/>
          <w:sz w:val="28"/>
          <w:szCs w:val="28"/>
        </w:rPr>
        <w:t xml:space="preserve"> период 2015 и 2016 годов</w:t>
      </w:r>
    </w:p>
    <w:p w:rsidR="0053637E" w:rsidRDefault="0053637E" w:rsidP="0053637E">
      <w:pPr>
        <w:jc w:val="center"/>
      </w:pPr>
    </w:p>
    <w:p w:rsidR="0053637E" w:rsidRDefault="0053637E" w:rsidP="0053637E"/>
    <w:p w:rsidR="00235A0A" w:rsidRDefault="00235A0A" w:rsidP="0053637E"/>
    <w:p w:rsidR="00235A0A" w:rsidRDefault="00235A0A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53637E" w:rsidRDefault="0053637E" w:rsidP="0053637E"/>
    <w:p w:rsidR="00B916BE" w:rsidRPr="008E588A" w:rsidRDefault="00B916BE" w:rsidP="00B916B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8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ЧАСТЬ 1.</w:t>
      </w:r>
    </w:p>
    <w:p w:rsidR="00AC4CC3" w:rsidRDefault="00AC4CC3" w:rsidP="00B916B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E" w:rsidRDefault="00B916BE" w:rsidP="00B916B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66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0B37F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14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16BE" w:rsidRDefault="00B916BE" w:rsidP="00B916B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6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B916BE" w:rsidRPr="00214066" w:rsidRDefault="00B916BE" w:rsidP="00B916BE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«Организация занятий  физической культурой и массовым спортом»</w:t>
      </w:r>
    </w:p>
    <w:p w:rsidR="00B916BE" w:rsidRPr="00214066" w:rsidRDefault="00B916BE" w:rsidP="00B916BE">
      <w:pPr>
        <w:pStyle w:val="ConsPlusNonformat"/>
        <w:widowControl w:val="0"/>
        <w:autoSpaceDE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E" w:rsidRPr="00214066" w:rsidRDefault="00B916BE" w:rsidP="00B916B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57" w:type="dxa"/>
        <w:tblLayout w:type="fixed"/>
        <w:tblLook w:val="0000" w:firstRow="0" w:lastRow="0" w:firstColumn="0" w:lastColumn="0" w:noHBand="0" w:noVBand="0"/>
      </w:tblPr>
      <w:tblGrid>
        <w:gridCol w:w="5760"/>
        <w:gridCol w:w="9736"/>
      </w:tblGrid>
      <w:tr w:rsidR="00B916BE" w:rsidRPr="00214066" w:rsidTr="00C8681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214066" w:rsidRDefault="00B916BE" w:rsidP="00C86819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Pr="00214066" w:rsidRDefault="00B916BE" w:rsidP="00C86819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B916BE" w:rsidRPr="00214066" w:rsidTr="00C8681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B916BE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1.«</w:t>
            </w:r>
            <w:r w:rsidRPr="00B916BE">
              <w:rPr>
                <w:color w:val="000000"/>
              </w:rPr>
              <w:t>Организация занятий  физической культурой и массовым спортом</w:t>
            </w:r>
            <w:r w:rsidR="00AC4CC3">
              <w:rPr>
                <w:color w:val="000000"/>
              </w:rPr>
              <w:t xml:space="preserve"> в части организации занятий физической культурой по различным видам спорта</w:t>
            </w:r>
            <w:r w:rsidRPr="00B916BE">
              <w:rPr>
                <w:color w:val="000000"/>
              </w:rPr>
              <w:t>»</w:t>
            </w:r>
          </w:p>
          <w:p w:rsidR="00B916BE" w:rsidRDefault="00B916BE" w:rsidP="00B916BE">
            <w:pPr>
              <w:spacing w:line="100" w:lineRule="atLeast"/>
              <w:jc w:val="both"/>
              <w:rPr>
                <w:color w:val="000000"/>
              </w:rPr>
            </w:pPr>
          </w:p>
          <w:p w:rsidR="00B916BE" w:rsidRDefault="00B916BE" w:rsidP="00B916BE">
            <w:pPr>
              <w:pStyle w:val="a8"/>
              <w:rPr>
                <w:color w:val="000000"/>
              </w:rPr>
            </w:pPr>
          </w:p>
          <w:p w:rsidR="00B916BE" w:rsidRPr="00214066" w:rsidRDefault="00B916BE" w:rsidP="00B916BE">
            <w:pPr>
              <w:pStyle w:val="ConsPlusNonformat"/>
              <w:tabs>
                <w:tab w:val="left" w:pos="675"/>
              </w:tabs>
              <w:spacing w:line="100" w:lineRule="atLeast"/>
              <w:ind w:left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6BE" w:rsidRPr="00214066" w:rsidRDefault="00B916BE" w:rsidP="00C86819">
            <w:pPr>
              <w:pStyle w:val="ConsPlusNonformat"/>
              <w:tabs>
                <w:tab w:val="left" w:pos="675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Pr="00214066" w:rsidRDefault="00B916BE" w:rsidP="00B916BE">
            <w:pPr>
              <w:pStyle w:val="aa"/>
              <w:ind w:firstLine="493"/>
              <w:jc w:val="both"/>
            </w:pPr>
            <w:r w:rsidRPr="00214066"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t>;</w:t>
            </w:r>
            <w:r w:rsidRPr="00214066">
              <w:t xml:space="preserve"> </w:t>
            </w:r>
          </w:p>
          <w:p w:rsidR="00B916BE" w:rsidRDefault="00B916BE" w:rsidP="00B916BE">
            <w:pPr>
              <w:pStyle w:val="aa"/>
              <w:ind w:firstLine="493"/>
              <w:jc w:val="both"/>
            </w:pPr>
            <w:r w:rsidRPr="00214066">
              <w:t>Федеральный закон № 329-ФЗ от 04.12.2007 «О физической культуре и спорте в Российской Федерации» (с изменениями и дополнениями)</w:t>
            </w:r>
            <w:r>
              <w:t>;</w:t>
            </w:r>
          </w:p>
          <w:p w:rsidR="00B916BE" w:rsidRDefault="00B916BE" w:rsidP="00B916BE">
            <w:pPr>
              <w:pStyle w:val="aa"/>
              <w:ind w:firstLine="493"/>
              <w:jc w:val="both"/>
            </w:pPr>
            <w:r>
              <w:t xml:space="preserve">Постановление Правительства Ханты – Мансийского автономного округа – Югры от 13.09.2013 № 362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Югре на 2014 – 2020 годы»;</w:t>
            </w:r>
          </w:p>
          <w:p w:rsidR="00B916BE" w:rsidRPr="00214066" w:rsidRDefault="00B916BE" w:rsidP="00B916BE">
            <w:pPr>
              <w:pStyle w:val="aa"/>
              <w:ind w:firstLine="493"/>
              <w:jc w:val="both"/>
            </w:pPr>
            <w:r w:rsidRPr="00214066">
              <w:rPr>
                <w:color w:val="000000"/>
              </w:rPr>
              <w:t>Постановление администрации города Югорска «О стандарте качества оказания муниципальной услуги «Организация занятий физической культурой и массовым спортом» от 09.04.2010 № 548 (с изменениями)</w:t>
            </w:r>
            <w:r>
              <w:rPr>
                <w:color w:val="000000"/>
              </w:rPr>
              <w:t>;</w:t>
            </w:r>
          </w:p>
          <w:p w:rsidR="00B916BE" w:rsidRPr="00214066" w:rsidRDefault="00B916BE" w:rsidP="00B916BE">
            <w:pPr>
              <w:pStyle w:val="aa"/>
              <w:ind w:firstLine="493"/>
              <w:jc w:val="both"/>
            </w:pPr>
            <w:r w:rsidRPr="00214066">
              <w:t xml:space="preserve">Постановление администрации города Югорска от </w:t>
            </w:r>
            <w:r>
              <w:t>30</w:t>
            </w:r>
            <w:r w:rsidRPr="00214066">
              <w:t>.1</w:t>
            </w:r>
            <w:r>
              <w:t>0</w:t>
            </w:r>
            <w:r w:rsidRPr="00214066">
              <w:t>.201</w:t>
            </w:r>
            <w:r>
              <w:t>3</w:t>
            </w:r>
            <w:r w:rsidRPr="00214066">
              <w:t xml:space="preserve"> № </w:t>
            </w:r>
            <w:r>
              <w:t>3285</w:t>
            </w:r>
            <w:r w:rsidRPr="00214066">
              <w:t xml:space="preserve"> «О</w:t>
            </w:r>
            <w:r>
              <w:t xml:space="preserve"> муниципальной программе города Югорска «Развитие физической культуры и спорта в городе Югорске на 2014 – 2020 годы».</w:t>
            </w:r>
            <w:r w:rsidRPr="00214066">
              <w:t xml:space="preserve"> </w:t>
            </w:r>
          </w:p>
        </w:tc>
      </w:tr>
    </w:tbl>
    <w:p w:rsidR="00B916BE" w:rsidRDefault="00B916BE" w:rsidP="00B91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BE" w:rsidRPr="00150611" w:rsidRDefault="00B916BE" w:rsidP="00B916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11"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B916BE" w:rsidRDefault="00B916BE" w:rsidP="00B916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C4422C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B916BE">
        <w:rPr>
          <w:rFonts w:ascii="Times New Roman" w:hAnsi="Times New Roman" w:cs="Times New Roman"/>
          <w:b/>
          <w:bCs/>
          <w:sz w:val="24"/>
          <w:szCs w:val="24"/>
        </w:rPr>
        <w:t>. Показатели, характеризующие объем и (или) качество муниципальной услуги</w:t>
      </w:r>
    </w:p>
    <w:p w:rsidR="00B916BE" w:rsidRDefault="00B916BE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E" w:rsidRDefault="00B916BE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B916BE" w:rsidRDefault="00B916BE" w:rsidP="00B916BE">
      <w:pPr>
        <w:autoSpaceDE w:val="0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54"/>
        <w:gridCol w:w="2410"/>
        <w:gridCol w:w="1417"/>
        <w:gridCol w:w="1560"/>
        <w:gridCol w:w="1509"/>
        <w:gridCol w:w="1248"/>
        <w:gridCol w:w="2409"/>
      </w:tblGrid>
      <w:tr w:rsidR="00B916BE" w:rsidTr="00E7642D">
        <w:trPr>
          <w:cantSplit/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16BE" w:rsidRDefault="00B916BE" w:rsidP="00C86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16BE" w:rsidRDefault="00B916BE" w:rsidP="00C86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916BE" w:rsidRDefault="00B916BE" w:rsidP="00C86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B916BE" w:rsidRDefault="00B916BE" w:rsidP="00C86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7642D" w:rsidTr="00E7642D">
        <w:trPr>
          <w:cantSplit/>
          <w:trHeight w:val="72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7642D" w:rsidRDefault="00E7642D" w:rsidP="00E764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E764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E764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7642D" w:rsidRDefault="00E7642D" w:rsidP="00E764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FC" w:rsidTr="00E7642D">
        <w:trPr>
          <w:cantSplit/>
          <w:trHeight w:val="72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FC" w:rsidRDefault="00AC4CC3" w:rsidP="00AC4CC3">
            <w:pPr>
              <w:pStyle w:val="a8"/>
              <w:numPr>
                <w:ilvl w:val="1"/>
                <w:numId w:val="3"/>
              </w:numPr>
              <w:spacing w:line="100" w:lineRule="atLeast"/>
              <w:jc w:val="both"/>
            </w:pPr>
            <w:r>
              <w:rPr>
                <w:color w:val="000000"/>
              </w:rPr>
              <w:t>«</w:t>
            </w:r>
            <w:r w:rsidR="005D1FFC" w:rsidRPr="00AC4CC3">
              <w:rPr>
                <w:color w:val="000000"/>
              </w:rPr>
              <w:t>Организация занятий  физической культурой и массовым спортом</w:t>
            </w:r>
            <w:r w:rsidRPr="00AC4CC3">
              <w:rPr>
                <w:color w:val="000000"/>
              </w:rPr>
              <w:t xml:space="preserve"> в части о</w:t>
            </w:r>
            <w:r w:rsidR="005D1FFC" w:rsidRPr="00AC4CC3">
              <w:rPr>
                <w:color w:val="000000"/>
              </w:rPr>
              <w:t>рганизаци</w:t>
            </w:r>
            <w:r w:rsidRPr="00AC4CC3">
              <w:rPr>
                <w:color w:val="000000"/>
              </w:rPr>
              <w:t>и</w:t>
            </w:r>
            <w:r w:rsidR="005D1FFC" w:rsidRPr="00AC4CC3">
              <w:rPr>
                <w:color w:val="000000"/>
              </w:rPr>
              <w:t xml:space="preserve"> занятий физической культурой по различным видам спорта</w:t>
            </w:r>
            <w:r w:rsidRPr="00AC4CC3">
              <w:rPr>
                <w:color w:val="000000"/>
              </w:rPr>
              <w:t>»</w:t>
            </w:r>
          </w:p>
        </w:tc>
      </w:tr>
      <w:tr w:rsidR="00E7642D" w:rsidTr="00E7642D">
        <w:trPr>
          <w:cantSplit/>
          <w:trHeight w:val="7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5D1F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спортсменов, выполнивших нормативы массовых спортивных разрядов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5D1FFC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FFC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E7642D" w:rsidTr="00E7642D">
        <w:trPr>
          <w:cantSplit/>
          <w:trHeight w:val="7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5D1F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Сохранность контингента в составе тренировочных групп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5D1FFC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FFC">
              <w:rPr>
                <w:rFonts w:ascii="Times New Roman" w:hAnsi="Times New Roman" w:cs="Times New Roman"/>
              </w:rPr>
              <w:t>кол-во занимающихся в учебных группах разделить на количество зачисленных в учебные группы приказом директора на начало учебного года и умножить на 100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42D" w:rsidRPr="00E76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42D" w:rsidRPr="00E76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42D" w:rsidRPr="00E76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E7642D" w:rsidRDefault="00BC1D15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42D" w:rsidRPr="00E76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2D" w:rsidRDefault="00E7642D" w:rsidP="005D1F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учебные группы, журналы учебных групп</w:t>
            </w:r>
          </w:p>
        </w:tc>
      </w:tr>
      <w:tr w:rsidR="00E7642D" w:rsidTr="00E7642D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5D1F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обоснованных жалоб на качество оказания услуги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642D" w:rsidRDefault="00E7642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2D" w:rsidRDefault="00E7642D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B916BE" w:rsidRDefault="00B916BE" w:rsidP="00B916BE">
      <w:pPr>
        <w:autoSpaceDE w:val="0"/>
      </w:pPr>
    </w:p>
    <w:p w:rsidR="00B916BE" w:rsidRDefault="00B916BE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4422C" w:rsidRDefault="00C4422C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4CC3" w:rsidRDefault="00AC4CC3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E" w:rsidRDefault="00B916BE" w:rsidP="00B916BE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E" w:rsidRPr="00E91276" w:rsidRDefault="00B916BE" w:rsidP="00B916B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3.2. Объем муниципальной услуги (в натуральных показателях)</w:t>
      </w:r>
    </w:p>
    <w:p w:rsidR="00B916BE" w:rsidRDefault="00B916BE" w:rsidP="00B916BE">
      <w:pPr>
        <w:pStyle w:val="ConsPlusNonformat"/>
      </w:pPr>
    </w:p>
    <w:tbl>
      <w:tblPr>
        <w:tblW w:w="15338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95"/>
        <w:gridCol w:w="1080"/>
        <w:gridCol w:w="1065"/>
        <w:gridCol w:w="1200"/>
        <w:gridCol w:w="1140"/>
        <w:gridCol w:w="1065"/>
        <w:gridCol w:w="1065"/>
        <w:gridCol w:w="1020"/>
        <w:gridCol w:w="1049"/>
        <w:gridCol w:w="1134"/>
      </w:tblGrid>
      <w:tr w:rsidR="00B916BE" w:rsidRPr="00694405" w:rsidTr="00C86819">
        <w:trPr>
          <w:cantSplit/>
          <w:trHeight w:val="360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694405" w:rsidRDefault="00B916BE" w:rsidP="00C86819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</w:p>
          <w:p w:rsidR="00B916BE" w:rsidRPr="00694405" w:rsidRDefault="00B916BE" w:rsidP="00C86819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694405" w:rsidRDefault="00B916BE" w:rsidP="00C86819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B916BE" w:rsidRPr="00694405" w:rsidRDefault="00B916BE" w:rsidP="00C86819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8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694405" w:rsidRDefault="00B916BE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Pr="00694405" w:rsidRDefault="00B916BE" w:rsidP="00C86819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B916BE" w:rsidRPr="00694405" w:rsidRDefault="00B916BE" w:rsidP="00C86819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E7642D" w:rsidRPr="00694405" w:rsidTr="00C86819">
        <w:trPr>
          <w:cantSplit/>
          <w:trHeight w:val="60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694405" w:rsidRDefault="00E7642D" w:rsidP="00C86819">
            <w:pPr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694405" w:rsidRDefault="00E7642D" w:rsidP="00C86819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3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(средне-годовое знач.)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2014 год</w:t>
            </w:r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1 </w:t>
            </w:r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2 </w:t>
            </w:r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3</w:t>
            </w:r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4</w:t>
            </w:r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CD4B29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5*</w:t>
            </w:r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(средне-годовое знач.)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2D" w:rsidRPr="00CD4B29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6*</w:t>
            </w:r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E7642D" w:rsidRPr="00694405" w:rsidRDefault="00E7642D" w:rsidP="00C86819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2D" w:rsidRPr="00694405" w:rsidRDefault="00E7642D" w:rsidP="00C86819">
            <w:pPr>
              <w:snapToGrid w:val="0"/>
            </w:pPr>
          </w:p>
        </w:tc>
      </w:tr>
      <w:tr w:rsidR="00241684" w:rsidRPr="00694405" w:rsidTr="00C86819">
        <w:trPr>
          <w:cantSplit/>
          <w:trHeight w:val="600"/>
        </w:trPr>
        <w:tc>
          <w:tcPr>
            <w:tcW w:w="15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0E" w:rsidRPr="00972B0E" w:rsidRDefault="00044AE9" w:rsidP="00972B0E">
            <w:pPr>
              <w:pStyle w:val="a8"/>
              <w:numPr>
                <w:ilvl w:val="1"/>
                <w:numId w:val="29"/>
              </w:numPr>
              <w:spacing w:line="100" w:lineRule="atLeast"/>
              <w:jc w:val="center"/>
            </w:pPr>
            <w:r w:rsidRPr="00972B0E">
              <w:rPr>
                <w:color w:val="000000"/>
              </w:rPr>
              <w:t>«Организация занятий  физической культурой и массовым спортом</w:t>
            </w:r>
          </w:p>
          <w:p w:rsidR="00241684" w:rsidRPr="00694405" w:rsidRDefault="00AC4CC3" w:rsidP="00972B0E">
            <w:pPr>
              <w:pStyle w:val="a8"/>
              <w:spacing w:line="100" w:lineRule="atLeast"/>
              <w:ind w:left="360"/>
              <w:jc w:val="center"/>
            </w:pPr>
            <w:r w:rsidRPr="00972B0E">
              <w:rPr>
                <w:color w:val="000000"/>
              </w:rPr>
              <w:t>в части о</w:t>
            </w:r>
            <w:r w:rsidR="00044AE9" w:rsidRPr="00972B0E">
              <w:rPr>
                <w:color w:val="000000"/>
              </w:rPr>
              <w:t>рганизаци</w:t>
            </w:r>
            <w:r w:rsidRPr="00972B0E">
              <w:rPr>
                <w:color w:val="000000"/>
              </w:rPr>
              <w:t>и</w:t>
            </w:r>
            <w:r w:rsidR="00044AE9" w:rsidRPr="00972B0E">
              <w:rPr>
                <w:color w:val="000000"/>
              </w:rPr>
              <w:t xml:space="preserve"> занятий физической культурой по различным видам спорта</w:t>
            </w:r>
            <w:r w:rsidRPr="00972B0E">
              <w:rPr>
                <w:color w:val="000000"/>
              </w:rPr>
              <w:t>»</w:t>
            </w:r>
          </w:p>
        </w:tc>
      </w:tr>
      <w:tr w:rsidR="00C86819" w:rsidRPr="00694405" w:rsidTr="00C86819">
        <w:trPr>
          <w:cantSplit/>
          <w:trHeight w:val="422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72B0E" w:rsidRDefault="00C86819" w:rsidP="00972B0E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  <w:r w:rsidRPr="00972B0E">
              <w:rPr>
                <w:bCs/>
                <w:color w:val="000000"/>
                <w:lang w:eastAsia="fa-IR" w:bidi="fa-IR"/>
              </w:rPr>
              <w:t xml:space="preserve">Количество систематически </w:t>
            </w:r>
            <w:proofErr w:type="gramStart"/>
            <w:r w:rsidRPr="00972B0E">
              <w:rPr>
                <w:bCs/>
                <w:color w:val="000000"/>
                <w:lang w:eastAsia="fa-IR" w:bidi="fa-IR"/>
              </w:rPr>
              <w:t>занимающихся</w:t>
            </w:r>
            <w:proofErr w:type="gramEnd"/>
            <w:r w:rsidRPr="00972B0E">
              <w:rPr>
                <w:bCs/>
                <w:color w:val="000000"/>
                <w:lang w:eastAsia="fa-IR" w:bidi="fa-IR"/>
              </w:rPr>
              <w:t xml:space="preserve"> физической культурой и спортом</w:t>
            </w:r>
            <w:r w:rsidRPr="00972B0E">
              <w:rPr>
                <w:bCs/>
                <w:color w:val="000000"/>
                <w:lang w:val="de-DE" w:eastAsia="fa-IR" w:bidi="fa-IR"/>
              </w:rPr>
              <w:t>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eastAsia="fa-IR" w:bidi="fa-IR"/>
              </w:rPr>
              <w:t>ч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694405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AD282C" w:rsidRDefault="00AD282C" w:rsidP="00E7642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AD282C">
              <w:rPr>
                <w:b/>
                <w:bCs/>
                <w:lang w:eastAsia="fa-IR" w:bidi="fa-IR"/>
              </w:rPr>
              <w:t>620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F46A0F" w:rsidRDefault="00C86819" w:rsidP="00C86819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  <w:r>
              <w:rPr>
                <w:b/>
                <w:bCs/>
                <w:color w:val="000000"/>
                <w:lang w:eastAsia="fa-IR" w:bidi="fa-IR"/>
              </w:rPr>
              <w:t>680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C86819" w:rsidRDefault="00C86819" w:rsidP="00C86819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C86819">
              <w:rPr>
                <w:bCs/>
                <w:color w:val="000000"/>
                <w:lang w:eastAsia="fa-IR" w:bidi="fa-IR"/>
              </w:rPr>
              <w:t>680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C86819" w:rsidRDefault="00C86819" w:rsidP="00C86819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C86819">
              <w:rPr>
                <w:bCs/>
                <w:color w:val="000000"/>
                <w:lang w:eastAsia="fa-IR" w:bidi="fa-IR"/>
              </w:rPr>
              <w:t>680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C86819" w:rsidRDefault="00C86819" w:rsidP="00C86819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C86819">
              <w:rPr>
                <w:bCs/>
                <w:color w:val="000000"/>
                <w:lang w:eastAsia="fa-IR" w:bidi="fa-IR"/>
              </w:rPr>
              <w:t>680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C86819" w:rsidRDefault="00C86819" w:rsidP="00C86819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C86819">
              <w:rPr>
                <w:bCs/>
                <w:color w:val="000000"/>
                <w:lang w:eastAsia="fa-IR" w:bidi="fa-IR"/>
              </w:rPr>
              <w:t>680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F46A0F" w:rsidRDefault="00C86819" w:rsidP="00C86819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  <w:r>
              <w:rPr>
                <w:b/>
                <w:bCs/>
                <w:color w:val="000000"/>
                <w:lang w:eastAsia="fa-IR" w:bidi="fa-IR"/>
              </w:rPr>
              <w:t>680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F46A0F" w:rsidRDefault="00C86819" w:rsidP="00C86819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  <w:r>
              <w:rPr>
                <w:b/>
                <w:bCs/>
                <w:color w:val="000000"/>
                <w:lang w:eastAsia="fa-IR" w:bidi="fa-IR"/>
              </w:rPr>
              <w:t>680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Журналы </w:t>
            </w:r>
            <w:r>
              <w:rPr>
                <w:color w:val="000000"/>
                <w:sz w:val="21"/>
                <w:szCs w:val="21"/>
                <w:lang w:eastAsia="fa-IR" w:bidi="fa-IR"/>
              </w:rPr>
              <w:t>учебных групп</w:t>
            </w: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 </w:t>
            </w: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bCs/>
                <w:color w:val="000000"/>
                <w:lang w:val="de-DE"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bCs/>
                <w:color w:val="000000"/>
                <w:lang w:val="de-DE" w:eastAsia="fa-IR" w:bidi="fa-IR"/>
              </w:rPr>
              <w:t>баскетбол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172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169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169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169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169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169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169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169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r>
              <w:rPr>
                <w:bCs/>
                <w:color w:val="000000"/>
                <w:lang w:eastAsia="fa-IR" w:bidi="fa-IR"/>
              </w:rPr>
              <w:t>оздоровительная</w:t>
            </w:r>
            <w:r w:rsidRPr="00694405">
              <w:rPr>
                <w:bCs/>
                <w:color w:val="000000"/>
                <w:lang w:val="de-DE" w:eastAsia="fa-IR" w:bidi="fa-IR"/>
              </w:rPr>
              <w:t xml:space="preserve"> </w:t>
            </w:r>
            <w:r w:rsidRPr="00694405">
              <w:rPr>
                <w:bCs/>
                <w:color w:val="000000"/>
                <w:lang w:eastAsia="fa-IR" w:bidi="fa-IR"/>
              </w:rPr>
              <w:t>аэробика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36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пауэрлифтинг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36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36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36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36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36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36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36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36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57378D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-художественная гимнастика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47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63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63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63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63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63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63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36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- спортивная аэробика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92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спортивная акробатика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85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85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85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85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85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дзюдо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46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844480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мини-футбол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пулевая стрельба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41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волейбол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35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хоккей с шайбой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23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бокс (ОФП)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C86819" w:rsidRPr="00694405" w:rsidTr="00C86819">
        <w:trPr>
          <w:cantSplit/>
          <w:trHeight w:val="25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694405" w:rsidRDefault="00C86819" w:rsidP="00C86819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>
              <w:rPr>
                <w:color w:val="000000"/>
                <w:lang w:eastAsia="fa-IR" w:bidi="fa-IR"/>
              </w:rPr>
              <w:t>авиамоделирование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Default="00C86819" w:rsidP="00E7642D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AD282C" w:rsidRDefault="00DB10EA" w:rsidP="00C86819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AD282C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86819" w:rsidRPr="009F563A" w:rsidRDefault="00C86819" w:rsidP="00C86819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819" w:rsidRPr="00694405" w:rsidRDefault="00C86819" w:rsidP="00C86819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</w:tbl>
    <w:p w:rsidR="00B916BE" w:rsidRDefault="00B916BE" w:rsidP="00B916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AC4CC3" w:rsidRDefault="00AC4CC3" w:rsidP="00B916BE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6BE" w:rsidRDefault="00B916BE" w:rsidP="00B916BE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916BE" w:rsidRDefault="00B916BE" w:rsidP="00B916BE">
      <w:pPr>
        <w:pStyle w:val="ConsPlusNonformat"/>
        <w:tabs>
          <w:tab w:val="left" w:pos="285"/>
        </w:tabs>
        <w:ind w:hanging="7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</w:rPr>
        <w:t xml:space="preserve">        </w:t>
      </w:r>
      <w:r w:rsidRPr="00E22635">
        <w:rPr>
          <w:rFonts w:ascii="Times New Roman" w:hAnsi="Times New Roman" w:cs="Times New Roman"/>
          <w:sz w:val="24"/>
          <w:szCs w:val="24"/>
        </w:rPr>
        <w:t>Учреждение в своей деятельности должно руководствоваться действующими нормативными правовыми актами в сфере физической культуры и спорта:</w:t>
      </w:r>
    </w:p>
    <w:p w:rsidR="00044AE9" w:rsidRPr="00214066" w:rsidRDefault="00044AE9" w:rsidP="00044AE9">
      <w:pPr>
        <w:pStyle w:val="aa"/>
        <w:ind w:firstLine="493"/>
        <w:jc w:val="both"/>
      </w:pPr>
      <w:r w:rsidRPr="00214066">
        <w:t>Федеральный закон от 06.10.2003 № 131-ФЗ «Об общих принципах организации местного самоуправления в Российской Федерации»</w:t>
      </w:r>
      <w:r>
        <w:t>;</w:t>
      </w:r>
      <w:r w:rsidRPr="00214066">
        <w:t xml:space="preserve"> </w:t>
      </w:r>
    </w:p>
    <w:p w:rsidR="00044AE9" w:rsidRDefault="00044AE9" w:rsidP="00044AE9">
      <w:pPr>
        <w:pStyle w:val="aa"/>
        <w:ind w:firstLine="493"/>
        <w:jc w:val="both"/>
      </w:pPr>
      <w:r w:rsidRPr="00214066">
        <w:t>Федеральный закон № 329-ФЗ от 04.12.2007 «О физической культуре и спорте в Российской Федерации» (с изменениями и дополнениями)</w:t>
      </w:r>
      <w:r>
        <w:t>;</w:t>
      </w:r>
    </w:p>
    <w:p w:rsidR="00044AE9" w:rsidRDefault="00044AE9" w:rsidP="00044AE9">
      <w:pPr>
        <w:pStyle w:val="aa"/>
        <w:ind w:firstLine="493"/>
        <w:jc w:val="both"/>
      </w:pPr>
      <w:r>
        <w:t xml:space="preserve">Постановление Правительства Ханты – Мансийского автономного округа – Югры от 13.09.2013 № 362 – </w:t>
      </w:r>
      <w:proofErr w:type="gramStart"/>
      <w:r>
        <w:t>п</w:t>
      </w:r>
      <w:proofErr w:type="gramEnd"/>
      <w:r>
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Югре на 2014 – 2020 годы»;</w:t>
      </w:r>
    </w:p>
    <w:p w:rsidR="00044AE9" w:rsidRPr="00214066" w:rsidRDefault="00044AE9" w:rsidP="00044AE9">
      <w:pPr>
        <w:pStyle w:val="aa"/>
        <w:ind w:firstLine="493"/>
        <w:jc w:val="both"/>
      </w:pPr>
      <w:r w:rsidRPr="00214066">
        <w:rPr>
          <w:color w:val="000000"/>
        </w:rPr>
        <w:t>Постановление администрации города Югорска «О стандарте качества оказания муниципальной услуги «Организация занятий физической культурой и массовым спортом» от 09.04.2010 № 548 (с изменениями)</w:t>
      </w:r>
      <w:r>
        <w:rPr>
          <w:color w:val="000000"/>
        </w:rPr>
        <w:t>;</w:t>
      </w:r>
    </w:p>
    <w:p w:rsidR="00044AE9" w:rsidRPr="00044AE9" w:rsidRDefault="00044AE9" w:rsidP="00044AE9">
      <w:pPr>
        <w:pStyle w:val="ConsPlusNonformat"/>
        <w:tabs>
          <w:tab w:val="left" w:pos="28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44AE9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города Югорска от 30.10.2013 № 3285 «О муниципальной программе города Югорска «Развитие физической культуры и спорта в городе Югорске на 2014 – 2020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6BE" w:rsidRPr="00E22635" w:rsidRDefault="00B916BE" w:rsidP="00044AE9">
      <w:pPr>
        <w:pStyle w:val="a9"/>
        <w:ind w:firstLine="567"/>
        <w:jc w:val="both"/>
        <w:rPr>
          <w:color w:val="000000"/>
        </w:rPr>
      </w:pPr>
      <w:r w:rsidRPr="00E22635">
        <w:rPr>
          <w:color w:val="000000"/>
        </w:rPr>
        <w:t>Устав муниципального бюджетного учреждения «Физкультур</w:t>
      </w:r>
      <w:r>
        <w:rPr>
          <w:color w:val="000000"/>
        </w:rPr>
        <w:t>но-спортивный комплекс «Юность»</w:t>
      </w:r>
      <w:r w:rsidR="00044AE9">
        <w:rPr>
          <w:color w:val="000000"/>
        </w:rPr>
        <w:t>;</w:t>
      </w:r>
    </w:p>
    <w:p w:rsidR="00B916BE" w:rsidRDefault="00B916BE" w:rsidP="00044AE9">
      <w:pPr>
        <w:pStyle w:val="a9"/>
        <w:ind w:firstLine="567"/>
        <w:jc w:val="both"/>
        <w:rPr>
          <w:color w:val="000000"/>
        </w:rPr>
      </w:pPr>
      <w:r w:rsidRPr="00E22635">
        <w:rPr>
          <w:color w:val="000000"/>
        </w:rPr>
        <w:t>иные нормативно — правовые</w:t>
      </w:r>
      <w:r>
        <w:rPr>
          <w:color w:val="000000"/>
        </w:rPr>
        <w:t xml:space="preserve"> акты Российской Федерации, Ханты — Мансийского автономного округа — Югры, города Югорска, регулирующие отношения в сфере организации занятий физической культурой и массовым спортом. </w:t>
      </w: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B916BE" w:rsidRDefault="00B916BE" w:rsidP="00B916BE">
      <w:pPr>
        <w:autoSpaceDE w:val="0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374"/>
      </w:tblGrid>
      <w:tr w:rsidR="00B916BE" w:rsidTr="00C8681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16BE" w:rsidTr="00C8681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график работы, программно-проектная деятельность, основные направления деятельности);</w:t>
            </w:r>
          </w:p>
          <w:p w:rsidR="00B916BE" w:rsidRDefault="00B916BE" w:rsidP="00C86819">
            <w:pPr>
              <w:pStyle w:val="ConsPlusCell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BE" w:rsidTr="00C8681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916BE" w:rsidTr="00C8681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B916BE" w:rsidRDefault="00B916BE" w:rsidP="00C86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16BE" w:rsidTr="00C8681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9B6FA0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пользователей</w:t>
            </w:r>
          </w:p>
        </w:tc>
      </w:tr>
    </w:tbl>
    <w:p w:rsidR="00B916BE" w:rsidRDefault="00B916BE" w:rsidP="00B916BE">
      <w:pPr>
        <w:pStyle w:val="ConsPlusNonformat"/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B916BE" w:rsidRDefault="00B916BE" w:rsidP="00B916BE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приказа об утверждении муниципального задания;</w:t>
      </w:r>
    </w:p>
    <w:p w:rsidR="00B916BE" w:rsidRDefault="00B916BE" w:rsidP="00B916BE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ликвидация </w:t>
      </w:r>
      <w:r w:rsidR="00044AE9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44AE9">
        <w:rPr>
          <w:rFonts w:ascii="Times New Roman" w:hAnsi="Times New Roman" w:cs="Times New Roman"/>
          <w:sz w:val="24"/>
          <w:szCs w:val="24"/>
        </w:rPr>
        <w:t xml:space="preserve"> «Физкультурно – спортивный комплекс»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6BE" w:rsidRDefault="00B916BE" w:rsidP="00B916BE">
      <w:pPr>
        <w:pStyle w:val="ConsPlusNonformat"/>
        <w:ind w:firstLine="765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B916BE" w:rsidRDefault="00B916BE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B916BE" w:rsidRDefault="00B916BE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C3" w:rsidRDefault="00AC4CC3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C3" w:rsidRDefault="00AC4CC3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C3" w:rsidRDefault="00AC4CC3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C3" w:rsidRDefault="00AC4CC3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2C" w:rsidRDefault="00C4422C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C3" w:rsidRDefault="00AC4CC3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CC3" w:rsidRDefault="00AC4CC3" w:rsidP="00B916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6BE" w:rsidRDefault="00044AE9" w:rsidP="00044AE9">
      <w:pPr>
        <w:pStyle w:val="ConsPlusNonformat"/>
        <w:tabs>
          <w:tab w:val="left" w:pos="284"/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B916B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="00B916BE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B916BE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AC4CC3" w:rsidRDefault="00AC4CC3" w:rsidP="00B916BE">
      <w:pPr>
        <w:ind w:firstLine="547"/>
        <w:jc w:val="both"/>
      </w:pPr>
    </w:p>
    <w:p w:rsidR="00B916BE" w:rsidRDefault="00B916BE" w:rsidP="00B916BE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p w:rsidR="00B916BE" w:rsidRDefault="00B916BE" w:rsidP="00B916BE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6470"/>
        <w:gridCol w:w="3969"/>
        <w:gridCol w:w="5285"/>
      </w:tblGrid>
      <w:tr w:rsidR="00B916BE" w:rsidTr="00C86819">
        <w:trPr>
          <w:cantSplit/>
          <w:trHeight w:val="48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B916BE" w:rsidRDefault="00B916BE" w:rsidP="00C86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B916BE" w:rsidTr="00C86819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B916BE" w:rsidTr="00C86819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B916BE" w:rsidTr="00C86819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B916BE" w:rsidTr="00C86819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645730" w:rsidP="00645730">
            <w:pPr>
              <w:pStyle w:val="Pro-List2"/>
              <w:tabs>
                <w:tab w:val="clear" w:pos="2040"/>
                <w:tab w:val="left" w:pos="3"/>
              </w:tabs>
              <w:snapToGrid w:val="0"/>
              <w:spacing w:line="100" w:lineRule="atLeast"/>
              <w:ind w:left="3" w:firstLine="0"/>
            </w:pPr>
            <w:r w:rsidRPr="00645730">
              <w:rPr>
                <w:rFonts w:ascii="Times New Roman" w:hAnsi="Times New Roman"/>
                <w:b/>
              </w:rPr>
              <w:t xml:space="preserve">4. </w:t>
            </w:r>
            <w:r w:rsidR="00B916BE" w:rsidRPr="00044AE9">
              <w:rPr>
                <w:rFonts w:ascii="Times New Roman" w:hAnsi="Times New Roman"/>
              </w:rPr>
              <w:t>Анализ обращений граждан в Управление по физической культуре, спорту, работе с детьми и молодежью администрации города Югорска, проведение служебных расследований по указанным</w:t>
            </w:r>
            <w:r w:rsidR="00B916BE">
              <w:t xml:space="preserve"> обращениям.</w:t>
            </w:r>
          </w:p>
          <w:p w:rsidR="00B916BE" w:rsidRDefault="00B916BE" w:rsidP="00C86819">
            <w:pPr>
              <w:pStyle w:val="ConsPlusCell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tabs>
                <w:tab w:val="left" w:pos="709"/>
                <w:tab w:val="left" w:pos="8379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B916BE" w:rsidRDefault="00B916BE" w:rsidP="00645730">
      <w:pPr>
        <w:pStyle w:val="Pro-List2"/>
        <w:spacing w:line="100" w:lineRule="atLeast"/>
        <w:ind w:left="0" w:firstLine="0"/>
        <w:rPr>
          <w:rFonts w:ascii="Times New Roman" w:hAnsi="Times New Roman"/>
        </w:rPr>
      </w:pPr>
      <w:r w:rsidRPr="00645730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 w:rsidR="00645730">
        <w:rPr>
          <w:rFonts w:ascii="Times New Roman" w:hAnsi="Times New Roman"/>
        </w:rPr>
        <w:t xml:space="preserve"> </w:t>
      </w:r>
      <w:r w:rsidRPr="00645730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p w:rsidR="00AC4CC3" w:rsidRPr="00645730" w:rsidRDefault="00AC4CC3" w:rsidP="00645730">
      <w:pPr>
        <w:pStyle w:val="Pro-List2"/>
        <w:spacing w:line="100" w:lineRule="atLeast"/>
        <w:ind w:left="0" w:firstLine="0"/>
        <w:rPr>
          <w:rFonts w:ascii="Times New Roman" w:hAnsi="Times New Roman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B916BE" w:rsidTr="00C86819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B916BE" w:rsidTr="00C86819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B916BE" w:rsidTr="00C86819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B916BE" w:rsidTr="00C86819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B916BE" w:rsidTr="00C86819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B916BE" w:rsidRDefault="00B916BE" w:rsidP="00A66ABF">
      <w:pPr>
        <w:pStyle w:val="Pro-List2"/>
        <w:tabs>
          <w:tab w:val="clear" w:pos="2040"/>
          <w:tab w:val="left" w:pos="0"/>
        </w:tabs>
        <w:spacing w:line="100" w:lineRule="atLeast"/>
        <w:ind w:left="0" w:firstLine="567"/>
        <w:rPr>
          <w:rFonts w:ascii="Times New Roman" w:hAnsi="Times New Roman"/>
        </w:rPr>
      </w:pPr>
      <w:r w:rsidRPr="00A66ABF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A66ABF">
        <w:rPr>
          <w:rFonts w:ascii="Times New Roman" w:hAnsi="Times New Roman"/>
        </w:rPr>
        <w:t>дств в ф</w:t>
      </w:r>
      <w:proofErr w:type="gramEnd"/>
      <w:r w:rsidRPr="00A66ABF">
        <w:rPr>
          <w:rFonts w:ascii="Times New Roman" w:hAnsi="Times New Roman"/>
        </w:rPr>
        <w:t xml:space="preserve">орме доклада, в котором оценивается качество оказываемых услуг. </w:t>
      </w:r>
    </w:p>
    <w:p w:rsidR="00A66ABF" w:rsidRDefault="00A66ABF" w:rsidP="00A66ABF">
      <w:pPr>
        <w:pStyle w:val="Pro-List2"/>
        <w:tabs>
          <w:tab w:val="clear" w:pos="2040"/>
          <w:tab w:val="left" w:pos="0"/>
        </w:tabs>
        <w:spacing w:line="100" w:lineRule="atLeast"/>
        <w:ind w:left="0" w:firstLine="567"/>
        <w:rPr>
          <w:rFonts w:ascii="Times New Roman" w:hAnsi="Times New Roman"/>
        </w:rPr>
      </w:pPr>
    </w:p>
    <w:p w:rsidR="00C4422C" w:rsidRDefault="00C4422C" w:rsidP="00A66ABF">
      <w:pPr>
        <w:pStyle w:val="Pro-List2"/>
        <w:tabs>
          <w:tab w:val="clear" w:pos="2040"/>
          <w:tab w:val="left" w:pos="0"/>
        </w:tabs>
        <w:spacing w:line="100" w:lineRule="atLeast"/>
        <w:ind w:left="0" w:firstLine="567"/>
        <w:rPr>
          <w:rFonts w:ascii="Times New Roman" w:hAnsi="Times New Roman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394"/>
        <w:gridCol w:w="7030"/>
        <w:gridCol w:w="3711"/>
        <w:gridCol w:w="4430"/>
      </w:tblGrid>
      <w:tr w:rsidR="00B916BE" w:rsidTr="00A66ABF"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lastRenderedPageBreak/>
              <w:t>№</w:t>
            </w:r>
          </w:p>
        </w:tc>
        <w:tc>
          <w:tcPr>
            <w:tcW w:w="7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4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B916BE" w:rsidTr="00A66A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proofErr w:type="gramStart"/>
            <w:r>
              <w:t>Неполное</w:t>
            </w:r>
            <w:proofErr w:type="gramEnd"/>
            <w:r>
              <w:t xml:space="preserve"> и несвоевременное (не менее 3-х жалоб)</w:t>
            </w:r>
          </w:p>
        </w:tc>
      </w:tr>
      <w:tr w:rsidR="00B916BE" w:rsidTr="00A66A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B916BE" w:rsidTr="00A66A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B916BE" w:rsidTr="00A66ABF">
        <w:trPr>
          <w:trHeight w:val="426"/>
        </w:trPr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B916BE" w:rsidTr="00A66A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B916BE" w:rsidTr="00A66A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B916BE" w:rsidTr="00A66A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B916BE" w:rsidRPr="00A66ABF" w:rsidRDefault="00B916BE" w:rsidP="00A66ABF">
      <w:pPr>
        <w:pStyle w:val="aa"/>
        <w:ind w:firstLine="567"/>
        <w:jc w:val="both"/>
      </w:pPr>
      <w:r w:rsidRPr="00A66ABF">
        <w:t>По результатам проверки Управление по физической культуре, спорту, работе с детьми и молодежью:</w:t>
      </w:r>
    </w:p>
    <w:p w:rsidR="00B916BE" w:rsidRPr="00A66ABF" w:rsidRDefault="00B916BE" w:rsidP="00A66ABF">
      <w:pPr>
        <w:pStyle w:val="aa"/>
        <w:ind w:firstLine="567"/>
        <w:jc w:val="both"/>
      </w:pPr>
      <w:r w:rsidRPr="00A66ABF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B916BE" w:rsidRPr="00A66ABF" w:rsidRDefault="00B916BE" w:rsidP="00A66ABF">
      <w:pPr>
        <w:pStyle w:val="aa"/>
        <w:ind w:firstLine="567"/>
        <w:jc w:val="both"/>
      </w:pPr>
      <w:r w:rsidRPr="00A66ABF"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B916BE" w:rsidRPr="00A66ABF" w:rsidRDefault="00B916BE" w:rsidP="00A66ABF">
      <w:pPr>
        <w:pStyle w:val="aa"/>
        <w:ind w:firstLine="567"/>
        <w:jc w:val="both"/>
      </w:pPr>
      <w:r w:rsidRPr="00A66ABF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B916BE" w:rsidRDefault="00B916BE" w:rsidP="00B916BE">
      <w:pPr>
        <w:pStyle w:val="ConsPlusNonformat"/>
      </w:pPr>
    </w:p>
    <w:p w:rsidR="00B916BE" w:rsidRDefault="00B916BE" w:rsidP="00B916BE">
      <w:pPr>
        <w:pStyle w:val="ConsPlusNonformat"/>
        <w:ind w:left="-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AC4CC3" w:rsidRDefault="00AC4CC3" w:rsidP="00B916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B916BE" w:rsidRDefault="00B916BE" w:rsidP="00B916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1407"/>
        <w:gridCol w:w="1547"/>
        <w:gridCol w:w="1922"/>
        <w:gridCol w:w="1670"/>
        <w:gridCol w:w="3211"/>
      </w:tblGrid>
      <w:tr w:rsidR="00B916BE" w:rsidTr="00C86819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916BE" w:rsidRDefault="00B916BE" w:rsidP="00C86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аналогичный период прошлого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период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услуг нарастающим итогом с начала года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  <w:p w:rsidR="00B916BE" w:rsidRDefault="00B916BE" w:rsidP="00C86819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 отклонения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запланированных</w:t>
            </w:r>
          </w:p>
          <w:p w:rsidR="00B916BE" w:rsidRDefault="00B916BE" w:rsidP="00C86819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значений</w:t>
            </w:r>
          </w:p>
        </w:tc>
      </w:tr>
      <w:tr w:rsidR="00B916BE" w:rsidTr="00C86819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на </w:t>
            </w:r>
            <w:proofErr w:type="gramStart"/>
            <w:r>
              <w:rPr>
                <w:rFonts w:ascii="Times New Roman" w:hAnsi="Times New Roman" w:cs="Times New Roman"/>
              </w:rPr>
              <w:t>отчетный</w:t>
            </w:r>
            <w:proofErr w:type="gramEnd"/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утвержденное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муниципальном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отчетный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финансовый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BE" w:rsidTr="00C86819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916BE" w:rsidTr="00C86819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C4CC3" w:rsidRDefault="00B916BE" w:rsidP="00C4422C">
      <w:pPr>
        <w:jc w:val="both"/>
      </w:pPr>
      <w:r>
        <w:tab/>
      </w:r>
    </w:p>
    <w:p w:rsidR="00B916BE" w:rsidRDefault="00B916BE" w:rsidP="00B916BE">
      <w:pPr>
        <w:ind w:firstLine="708"/>
        <w:jc w:val="both"/>
      </w:pPr>
      <w:r>
        <w:t>Отчет о муниципальном задании также должен включать пояснительную записку о результатах выполнения муниципального задания, состоящую из следующих разделов:</w:t>
      </w:r>
    </w:p>
    <w:p w:rsidR="00B916BE" w:rsidRDefault="00B916BE" w:rsidP="00B916BE">
      <w:pPr>
        <w:jc w:val="both"/>
      </w:pPr>
      <w:r>
        <w:t>1. Краткая характеристика мероприятий, организованных за отчетный период (дата проведения, краткое описание, охват, результаты).</w:t>
      </w:r>
    </w:p>
    <w:p w:rsidR="00B916BE" w:rsidRDefault="00B916BE" w:rsidP="00B916BE">
      <w:pPr>
        <w:jc w:val="both"/>
      </w:pPr>
      <w:r>
        <w:t xml:space="preserve">2. Аналитическая справка (динамика показателей по сравнению с аналогичным периодом прошлого года, достижения за </w:t>
      </w:r>
      <w:proofErr w:type="gramStart"/>
      <w:r>
        <w:t>отчётный</w:t>
      </w:r>
      <w:proofErr w:type="gramEnd"/>
      <w:r>
        <w:t xml:space="preserve"> период, характеристика перспектив выполнения задания в соответствии с утвержденными объемами задания, выводы о результатах деятельности).</w:t>
      </w:r>
    </w:p>
    <w:p w:rsidR="00B916BE" w:rsidRDefault="00B916BE" w:rsidP="00B916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 Управление ежеквартально до 15 числа месяца, следующего за отчетным периодом.</w:t>
      </w:r>
    </w:p>
    <w:p w:rsidR="00B916BE" w:rsidRDefault="00B916BE" w:rsidP="00B916BE">
      <w:pPr>
        <w:pStyle w:val="ConsPlusNonformat"/>
        <w:jc w:val="both"/>
      </w:pPr>
    </w:p>
    <w:p w:rsidR="00B916BE" w:rsidRDefault="00B916BE" w:rsidP="00B916BE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 9. Условия финансирования муниципального задания.</w:t>
      </w:r>
    </w:p>
    <w:p w:rsidR="00B916BE" w:rsidRDefault="00B916BE" w:rsidP="00B916BE">
      <w:pPr>
        <w:pStyle w:val="a8"/>
        <w:ind w:left="-35"/>
        <w:jc w:val="both"/>
      </w:pPr>
      <w:r>
        <w:t xml:space="preserve">            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муниципальным бюджетным образовательным учреждением дополнительного образования детей специализированной детско – юношеской спортивной школой олимпийского резерва «Смена».</w:t>
      </w:r>
    </w:p>
    <w:p w:rsidR="00B916BE" w:rsidRDefault="00B916BE" w:rsidP="00B916BE">
      <w:pPr>
        <w:pStyle w:val="a8"/>
        <w:ind w:left="15" w:firstLine="693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B916BE" w:rsidRDefault="00B916BE" w:rsidP="00B916BE">
      <w:pPr>
        <w:pStyle w:val="a8"/>
        <w:ind w:left="15" w:firstLine="693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C4422C" w:rsidRDefault="00C4422C" w:rsidP="00B916BE">
      <w:pPr>
        <w:rPr>
          <w:b/>
        </w:rPr>
      </w:pPr>
    </w:p>
    <w:p w:rsidR="00C4422C" w:rsidRDefault="00C4422C" w:rsidP="00B916BE">
      <w:pPr>
        <w:rPr>
          <w:b/>
        </w:rPr>
      </w:pPr>
    </w:p>
    <w:p w:rsidR="00C4422C" w:rsidRDefault="00C4422C" w:rsidP="00B916BE">
      <w:pPr>
        <w:rPr>
          <w:b/>
        </w:rPr>
      </w:pPr>
    </w:p>
    <w:p w:rsidR="00C4422C" w:rsidRDefault="00C4422C" w:rsidP="00B916BE">
      <w:pPr>
        <w:rPr>
          <w:b/>
        </w:rPr>
      </w:pPr>
    </w:p>
    <w:p w:rsidR="00C4422C" w:rsidRDefault="00C4422C" w:rsidP="00B916BE">
      <w:pPr>
        <w:rPr>
          <w:b/>
        </w:rPr>
      </w:pPr>
    </w:p>
    <w:p w:rsidR="00C4422C" w:rsidRDefault="00C4422C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B916BE" w:rsidRDefault="00B916BE" w:rsidP="00B916BE">
      <w:pPr>
        <w:rPr>
          <w:b/>
        </w:rPr>
      </w:pP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физической культуре, 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6D286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B0E" w:rsidRPr="00954D53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D286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954D53">
        <w:rPr>
          <w:rFonts w:ascii="Times New Roman" w:hAnsi="Times New Roman" w:cs="Times New Roman"/>
          <w:b/>
          <w:sz w:val="24"/>
          <w:szCs w:val="24"/>
        </w:rPr>
        <w:t>_декабря_ 2013 г.</w:t>
      </w: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Pr="00072B01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1.1 </w:t>
      </w:r>
      <w:r w:rsidRPr="00072B0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2B0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72B0E" w:rsidRDefault="00972B0E" w:rsidP="00972B0E">
      <w:pPr>
        <w:pStyle w:val="ConsPlusNonformat"/>
        <w:jc w:val="center"/>
      </w:pP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«Физкультурно-спортивный комплекс «Юность»</w:t>
      </w: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 xml:space="preserve"> (наименование учреждения города Югорска)</w:t>
      </w: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972B0E" w:rsidRDefault="00972B0E" w:rsidP="00972B0E">
      <w:pPr>
        <w:pStyle w:val="ConsPlusNonformat"/>
        <w:rPr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1418"/>
        <w:gridCol w:w="1156"/>
        <w:gridCol w:w="1112"/>
        <w:gridCol w:w="1275"/>
        <w:gridCol w:w="993"/>
        <w:gridCol w:w="1270"/>
        <w:gridCol w:w="1110"/>
        <w:gridCol w:w="1163"/>
        <w:gridCol w:w="1404"/>
        <w:gridCol w:w="1213"/>
        <w:gridCol w:w="1352"/>
      </w:tblGrid>
      <w:tr w:rsidR="00972B0E" w:rsidTr="00044F8D">
        <w:trPr>
          <w:trHeight w:val="390"/>
        </w:trPr>
        <w:tc>
          <w:tcPr>
            <w:tcW w:w="2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(отчётный)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 год</w:t>
            </w:r>
          </w:p>
        </w:tc>
      </w:tr>
      <w:tr w:rsidR="00972B0E" w:rsidTr="00044F8D">
        <w:trPr>
          <w:trHeight w:val="1740"/>
        </w:trPr>
        <w:tc>
          <w:tcPr>
            <w:tcW w:w="2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972B0E" w:rsidTr="00044F8D">
        <w:trPr>
          <w:trHeight w:val="2179"/>
        </w:trPr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4961CA" w:rsidRDefault="00972B0E" w:rsidP="00044F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по различным видам спорта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B0759B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чел.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598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AE5CB3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095929" w:rsidRDefault="00972B0E" w:rsidP="00044F8D">
            <w:pPr>
              <w:pStyle w:val="a9"/>
              <w:snapToGrid w:val="0"/>
              <w:jc w:val="center"/>
            </w:pPr>
            <w:r>
              <w:t>20 988,276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4961CA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4961CA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4961CA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Pr="00095929" w:rsidRDefault="00972B0E" w:rsidP="00B841A5">
            <w:pPr>
              <w:pStyle w:val="a9"/>
              <w:snapToGrid w:val="0"/>
              <w:jc w:val="center"/>
            </w:pPr>
            <w:r w:rsidRPr="00B841A5">
              <w:t>2</w:t>
            </w:r>
            <w:r w:rsidR="00B841A5" w:rsidRPr="00B841A5">
              <w:t>1</w:t>
            </w:r>
            <w:r w:rsidRPr="00B841A5">
              <w:t> </w:t>
            </w:r>
            <w:r w:rsidR="00B841A5" w:rsidRPr="00B841A5">
              <w:t>285</w:t>
            </w:r>
            <w:r w:rsidRPr="00B841A5">
              <w:t>,0</w:t>
            </w:r>
          </w:p>
        </w:tc>
      </w:tr>
    </w:tbl>
    <w:p w:rsidR="00972B0E" w:rsidRPr="00C631EE" w:rsidRDefault="00972B0E" w:rsidP="00972B0E">
      <w:pPr>
        <w:pStyle w:val="ConsPlusNonformat"/>
        <w:rPr>
          <w:rFonts w:ascii="Times New Roman" w:hAnsi="Times New Roman"/>
          <w:color w:val="000000"/>
        </w:rPr>
      </w:pPr>
    </w:p>
    <w:p w:rsidR="00972B0E" w:rsidRDefault="00972B0E" w:rsidP="00972B0E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134"/>
        <w:gridCol w:w="1275"/>
        <w:gridCol w:w="993"/>
        <w:gridCol w:w="1275"/>
        <w:gridCol w:w="1134"/>
        <w:gridCol w:w="1134"/>
        <w:gridCol w:w="1418"/>
        <w:gridCol w:w="1134"/>
        <w:gridCol w:w="1417"/>
      </w:tblGrid>
      <w:tr w:rsidR="00972B0E" w:rsidTr="00044F8D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B0E" w:rsidTr="00044F8D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972B0E" w:rsidRPr="006A6D5F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972B0E" w:rsidTr="00044F8D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4961CA" w:rsidRDefault="00972B0E" w:rsidP="00044F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по различным видам спорта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B0759B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4961CA" w:rsidRDefault="00972B0E" w:rsidP="00044F8D">
            <w:pPr>
              <w:pStyle w:val="a9"/>
              <w:snapToGrid w:val="0"/>
              <w:jc w:val="center"/>
            </w:pPr>
            <w:r>
              <w:t>680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182089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182089" w:rsidRDefault="00972B0E" w:rsidP="00044F8D">
            <w:pPr>
              <w:pStyle w:val="a9"/>
              <w:tabs>
                <w:tab w:val="left" w:pos="195"/>
                <w:tab w:val="center" w:pos="665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182089" w:rsidRDefault="00972B0E" w:rsidP="00044F8D">
            <w:pPr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a9"/>
              <w:snapToGrid w:val="0"/>
              <w:jc w:val="center"/>
            </w:pPr>
            <w:r>
              <w:t>23 425,0</w:t>
            </w:r>
          </w:p>
          <w:p w:rsidR="00972B0E" w:rsidRPr="00443863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4961CA" w:rsidRDefault="00972B0E" w:rsidP="00044F8D">
            <w:pPr>
              <w:pStyle w:val="a9"/>
              <w:snapToGrid w:val="0"/>
              <w:jc w:val="center"/>
            </w:pPr>
            <w:r>
              <w:t>680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182089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182089" w:rsidRDefault="00972B0E" w:rsidP="00044F8D">
            <w:pPr>
              <w:pStyle w:val="a9"/>
              <w:tabs>
                <w:tab w:val="left" w:pos="195"/>
                <w:tab w:val="center" w:pos="665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182089" w:rsidRDefault="00972B0E" w:rsidP="00044F8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Pr="00443863" w:rsidRDefault="00972B0E" w:rsidP="00044F8D">
            <w:pPr>
              <w:pStyle w:val="a9"/>
              <w:snapToGrid w:val="0"/>
              <w:jc w:val="center"/>
            </w:pPr>
            <w:r>
              <w:t>24 471,6</w:t>
            </w:r>
          </w:p>
        </w:tc>
      </w:tr>
    </w:tbl>
    <w:p w:rsidR="00972B0E" w:rsidRDefault="00972B0E" w:rsidP="00972B0E">
      <w:pPr>
        <w:jc w:val="center"/>
        <w:rPr>
          <w:b/>
        </w:rPr>
      </w:pPr>
    </w:p>
    <w:p w:rsidR="00972B0E" w:rsidRPr="00972B0E" w:rsidRDefault="00972B0E" w:rsidP="00972B0E">
      <w:pPr>
        <w:rPr>
          <w:b/>
        </w:rPr>
      </w:pPr>
      <w:r w:rsidRPr="00972B0E">
        <w:rPr>
          <w:b/>
        </w:rPr>
        <w:t>Директор МБУ</w:t>
      </w:r>
    </w:p>
    <w:p w:rsidR="00972B0E" w:rsidRPr="00972B0E" w:rsidRDefault="00972B0E" w:rsidP="00972B0E">
      <w:pPr>
        <w:rPr>
          <w:b/>
        </w:rPr>
      </w:pPr>
      <w:r w:rsidRPr="00972B0E">
        <w:rPr>
          <w:b/>
        </w:rPr>
        <w:t xml:space="preserve">«Физкультурно – спортивный комплекс «Юность»                                                                              _____________________ А.А. Лысенко </w:t>
      </w:r>
    </w:p>
    <w:p w:rsidR="00972B0E" w:rsidRPr="00972B0E" w:rsidRDefault="00972B0E" w:rsidP="00972B0E">
      <w:pPr>
        <w:rPr>
          <w:b/>
        </w:rPr>
      </w:pPr>
    </w:p>
    <w:p w:rsidR="00972B0E" w:rsidRPr="00972B0E" w:rsidRDefault="00972B0E" w:rsidP="00972B0E">
      <w:pPr>
        <w:rPr>
          <w:b/>
        </w:rPr>
      </w:pPr>
      <w:r w:rsidRPr="00972B0E">
        <w:rPr>
          <w:b/>
        </w:rPr>
        <w:t xml:space="preserve">Начальник УФКСРДиМ                                                                                                                             _____________________ В.М. </w:t>
      </w:r>
      <w:proofErr w:type="spellStart"/>
      <w:r w:rsidRPr="00972B0E">
        <w:rPr>
          <w:b/>
        </w:rPr>
        <w:t>Бурматов</w:t>
      </w:r>
      <w:proofErr w:type="spellEnd"/>
      <w:r w:rsidRPr="00972B0E">
        <w:rPr>
          <w:b/>
        </w:rPr>
        <w:t xml:space="preserve"> </w:t>
      </w:r>
    </w:p>
    <w:p w:rsidR="00C4422C" w:rsidRDefault="00C4422C" w:rsidP="000B37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37F2" w:rsidRPr="008E588A" w:rsidRDefault="000B37F2" w:rsidP="000B37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8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ЧАСТЬ 1.</w:t>
      </w:r>
    </w:p>
    <w:p w:rsidR="00AC4CC3" w:rsidRDefault="00AC4CC3" w:rsidP="000B37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F2" w:rsidRDefault="000B37F2" w:rsidP="000B37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66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AC4C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4CC3" w:rsidRDefault="00AC4CC3" w:rsidP="000B37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F2" w:rsidRDefault="000B37F2" w:rsidP="000B37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6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0B37F2" w:rsidRPr="00214066" w:rsidRDefault="000B37F2" w:rsidP="000B37F2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«Организация занятий  физической культурой и массовым спортом»</w:t>
      </w:r>
    </w:p>
    <w:p w:rsidR="000B37F2" w:rsidRPr="00214066" w:rsidRDefault="000B37F2" w:rsidP="000B37F2">
      <w:pPr>
        <w:pStyle w:val="ConsPlusNonformat"/>
        <w:widowControl w:val="0"/>
        <w:autoSpaceDE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F2" w:rsidRPr="00214066" w:rsidRDefault="000B37F2" w:rsidP="000B37F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57" w:type="dxa"/>
        <w:tblLayout w:type="fixed"/>
        <w:tblLook w:val="0000" w:firstRow="0" w:lastRow="0" w:firstColumn="0" w:lastColumn="0" w:noHBand="0" w:noVBand="0"/>
      </w:tblPr>
      <w:tblGrid>
        <w:gridCol w:w="5760"/>
        <w:gridCol w:w="9736"/>
      </w:tblGrid>
      <w:tr w:rsidR="000B37F2" w:rsidRPr="00214066" w:rsidTr="00044F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214066" w:rsidRDefault="000B37F2" w:rsidP="00044F8D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Pr="00214066" w:rsidRDefault="000B37F2" w:rsidP="00044F8D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0B37F2" w:rsidRPr="00214066" w:rsidTr="00044F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AC4CC3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1.«</w:t>
            </w:r>
            <w:r w:rsidRPr="00B916BE">
              <w:rPr>
                <w:color w:val="000000"/>
              </w:rPr>
              <w:t>Организация занятий  физической культурой и массовым спортом</w:t>
            </w:r>
            <w:r w:rsidR="00AC4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части обеспечения участия спортсменов и сборных команд города Югорска в выездных спортивно - массовых мероприятиях</w:t>
            </w:r>
            <w:r w:rsidR="00AC4CC3">
              <w:rPr>
                <w:color w:val="000000"/>
              </w:rPr>
              <w:t>»</w:t>
            </w:r>
          </w:p>
          <w:p w:rsidR="000B37F2" w:rsidRDefault="000B37F2" w:rsidP="00044F8D">
            <w:pPr>
              <w:pStyle w:val="a8"/>
              <w:rPr>
                <w:color w:val="000000"/>
              </w:rPr>
            </w:pPr>
          </w:p>
          <w:p w:rsidR="000B37F2" w:rsidRPr="00214066" w:rsidRDefault="000B37F2" w:rsidP="00044F8D">
            <w:pPr>
              <w:pStyle w:val="ConsPlusNonformat"/>
              <w:tabs>
                <w:tab w:val="left" w:pos="675"/>
              </w:tabs>
              <w:spacing w:line="100" w:lineRule="atLeast"/>
              <w:ind w:left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7F2" w:rsidRPr="00214066" w:rsidRDefault="000B37F2" w:rsidP="00044F8D">
            <w:pPr>
              <w:pStyle w:val="ConsPlusNonformat"/>
              <w:tabs>
                <w:tab w:val="left" w:pos="675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Pr="00214066" w:rsidRDefault="000B37F2" w:rsidP="00044F8D">
            <w:pPr>
              <w:pStyle w:val="aa"/>
              <w:ind w:firstLine="493"/>
              <w:jc w:val="both"/>
            </w:pPr>
            <w:r w:rsidRPr="00214066"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t>;</w:t>
            </w:r>
            <w:r w:rsidRPr="00214066">
              <w:t xml:space="preserve"> </w:t>
            </w:r>
          </w:p>
          <w:p w:rsidR="000B37F2" w:rsidRDefault="000B37F2" w:rsidP="00044F8D">
            <w:pPr>
              <w:pStyle w:val="aa"/>
              <w:ind w:firstLine="493"/>
              <w:jc w:val="both"/>
            </w:pPr>
            <w:r w:rsidRPr="00214066">
              <w:t>Федеральный закон № 329-ФЗ от 04.12.2007 «О физической культуре и спорте в Российской Федерации» (с изменениями и дополнениями)</w:t>
            </w:r>
            <w:r>
              <w:t>;</w:t>
            </w:r>
          </w:p>
          <w:p w:rsidR="000B37F2" w:rsidRDefault="000B37F2" w:rsidP="00044F8D">
            <w:pPr>
              <w:pStyle w:val="aa"/>
              <w:ind w:firstLine="493"/>
              <w:jc w:val="both"/>
            </w:pPr>
            <w:r>
              <w:t xml:space="preserve">Постановление Правительства Ханты – Мансийского автономного округа – Югры от 13.09.2013 № 362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Югре на 2014 – 2020 годы»;</w:t>
            </w:r>
          </w:p>
          <w:p w:rsidR="000B37F2" w:rsidRPr="00214066" w:rsidRDefault="000B37F2" w:rsidP="00044F8D">
            <w:pPr>
              <w:pStyle w:val="aa"/>
              <w:ind w:firstLine="493"/>
              <w:jc w:val="both"/>
            </w:pPr>
            <w:r w:rsidRPr="00214066">
              <w:rPr>
                <w:color w:val="000000"/>
              </w:rPr>
              <w:t>Постановление администрации города Югорска «О стандарте качества оказания муниципальной услуги «Организация занятий физической культурой и массовым спортом» от 09.04.2010 № 548 (с изменениями)</w:t>
            </w:r>
            <w:r>
              <w:rPr>
                <w:color w:val="000000"/>
              </w:rPr>
              <w:t>;</w:t>
            </w:r>
          </w:p>
          <w:p w:rsidR="000B37F2" w:rsidRPr="00214066" w:rsidRDefault="000B37F2" w:rsidP="00044F8D">
            <w:pPr>
              <w:pStyle w:val="aa"/>
              <w:ind w:firstLine="493"/>
              <w:jc w:val="both"/>
            </w:pPr>
            <w:r w:rsidRPr="00214066">
              <w:t xml:space="preserve">Постановление администрации города Югорска от </w:t>
            </w:r>
            <w:r>
              <w:t>30</w:t>
            </w:r>
            <w:r w:rsidRPr="00214066">
              <w:t>.1</w:t>
            </w:r>
            <w:r>
              <w:t>0</w:t>
            </w:r>
            <w:r w:rsidRPr="00214066">
              <w:t>.201</w:t>
            </w:r>
            <w:r>
              <w:t>3</w:t>
            </w:r>
            <w:r w:rsidRPr="00214066">
              <w:t xml:space="preserve"> № </w:t>
            </w:r>
            <w:r>
              <w:t>3285</w:t>
            </w:r>
            <w:r w:rsidRPr="00214066">
              <w:t xml:space="preserve"> «О</w:t>
            </w:r>
            <w:r>
              <w:t xml:space="preserve"> муниципальной программе города Югорска «Развитие физической культуры и спорта в городе Югорске на 2014 – 2020 годы».</w:t>
            </w:r>
            <w:r w:rsidRPr="00214066">
              <w:t xml:space="preserve"> </w:t>
            </w:r>
          </w:p>
        </w:tc>
      </w:tr>
    </w:tbl>
    <w:p w:rsidR="000B37F2" w:rsidRDefault="000B37F2" w:rsidP="000B3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F2" w:rsidRPr="00150611" w:rsidRDefault="000B37F2" w:rsidP="000B37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11"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0B37F2" w:rsidRDefault="000B37F2" w:rsidP="000B37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Показатели, характеризующие объем и (или) качество муниципальной услуги</w:t>
      </w:r>
    </w:p>
    <w:p w:rsidR="000B37F2" w:rsidRDefault="000B37F2" w:rsidP="000B37F2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F2" w:rsidRDefault="000B37F2" w:rsidP="000B37F2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0B37F2" w:rsidRDefault="000B37F2" w:rsidP="000B37F2">
      <w:pPr>
        <w:autoSpaceDE w:val="0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54"/>
        <w:gridCol w:w="2410"/>
        <w:gridCol w:w="1417"/>
        <w:gridCol w:w="1560"/>
        <w:gridCol w:w="1509"/>
        <w:gridCol w:w="1248"/>
        <w:gridCol w:w="2409"/>
      </w:tblGrid>
      <w:tr w:rsidR="000B37F2" w:rsidTr="00044F8D">
        <w:trPr>
          <w:cantSplit/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37F2" w:rsidRDefault="000B37F2" w:rsidP="0004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B37F2" w:rsidRDefault="000B37F2" w:rsidP="0004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B37F2" w:rsidRDefault="000B37F2" w:rsidP="0004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B37F2" w:rsidRDefault="000B37F2" w:rsidP="0004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B37F2" w:rsidTr="00044F8D">
        <w:trPr>
          <w:cantSplit/>
          <w:trHeight w:val="72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B37F2" w:rsidRDefault="000B37F2" w:rsidP="0004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F2" w:rsidTr="00044F8D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AC4CC3">
            <w:pPr>
              <w:pStyle w:val="a8"/>
              <w:numPr>
                <w:ilvl w:val="1"/>
                <w:numId w:val="8"/>
              </w:numPr>
              <w:spacing w:line="100" w:lineRule="atLeast"/>
              <w:jc w:val="both"/>
            </w:pPr>
            <w:r w:rsidRPr="00AC4CC3">
              <w:rPr>
                <w:color w:val="000000"/>
              </w:rPr>
              <w:t>«Организация занятий 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</w:t>
            </w:r>
            <w:r w:rsidR="00AC4CC3" w:rsidRPr="00AC4CC3">
              <w:rPr>
                <w:color w:val="000000"/>
              </w:rPr>
              <w:t>»</w:t>
            </w:r>
          </w:p>
        </w:tc>
      </w:tr>
      <w:tr w:rsidR="000B37F2" w:rsidTr="00044F8D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призовых мест от общего количества выступлений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разделить на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и умножить на сто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013CD6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013CD6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013CD6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013CD6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37F2" w:rsidRPr="00013CD6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о результатах мероприятий</w:t>
            </w:r>
          </w:p>
        </w:tc>
      </w:tr>
      <w:tr w:rsidR="000B37F2" w:rsidTr="00044F8D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обоснованных жалоб на качество оказание услуги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0B37F2" w:rsidRDefault="000B37F2" w:rsidP="000B37F2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F2" w:rsidRPr="00E91276" w:rsidRDefault="000B37F2" w:rsidP="000B37F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3.2. Объем муниципальной услуги (в натуральных показателях)</w:t>
      </w:r>
    </w:p>
    <w:p w:rsidR="000B37F2" w:rsidRDefault="000B37F2" w:rsidP="000B37F2">
      <w:pPr>
        <w:pStyle w:val="ConsPlusNonformat"/>
      </w:pPr>
    </w:p>
    <w:tbl>
      <w:tblPr>
        <w:tblW w:w="15338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95"/>
        <w:gridCol w:w="1080"/>
        <w:gridCol w:w="1065"/>
        <w:gridCol w:w="1200"/>
        <w:gridCol w:w="1140"/>
        <w:gridCol w:w="1065"/>
        <w:gridCol w:w="1065"/>
        <w:gridCol w:w="1020"/>
        <w:gridCol w:w="1049"/>
        <w:gridCol w:w="1134"/>
      </w:tblGrid>
      <w:tr w:rsidR="000B37F2" w:rsidRPr="00694405" w:rsidTr="00044F8D">
        <w:trPr>
          <w:cantSplit/>
          <w:trHeight w:val="360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</w:p>
          <w:p w:rsidR="000B37F2" w:rsidRPr="00694405" w:rsidRDefault="000B37F2" w:rsidP="00044F8D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0B37F2" w:rsidRPr="00694405" w:rsidRDefault="000B37F2" w:rsidP="00044F8D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8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0B37F2" w:rsidRPr="00694405" w:rsidRDefault="000B37F2" w:rsidP="00044F8D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0B37F2" w:rsidRPr="00694405" w:rsidTr="00044F8D">
        <w:trPr>
          <w:cantSplit/>
          <w:trHeight w:val="60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3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(средне-годовое знач.)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2014 год</w:t>
            </w:r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1 </w:t>
            </w:r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2 </w:t>
            </w:r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3</w:t>
            </w:r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4</w:t>
            </w:r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CD4B29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5*</w:t>
            </w:r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(средне-годовое знач.)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Pr="00CD4B29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6*</w:t>
            </w:r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B37F2" w:rsidRPr="00694405" w:rsidRDefault="000B37F2" w:rsidP="00044F8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Pr="00694405" w:rsidRDefault="000B37F2" w:rsidP="00044F8D">
            <w:pPr>
              <w:snapToGrid w:val="0"/>
            </w:pPr>
          </w:p>
        </w:tc>
      </w:tr>
      <w:tr w:rsidR="000B37F2" w:rsidRPr="00694405" w:rsidTr="00044F8D">
        <w:trPr>
          <w:cantSplit/>
          <w:trHeight w:val="250"/>
        </w:trPr>
        <w:tc>
          <w:tcPr>
            <w:tcW w:w="14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B37F2" w:rsidRPr="00AC4CC3" w:rsidRDefault="00AC4CC3" w:rsidP="00AC4CC3">
            <w:pPr>
              <w:pStyle w:val="a8"/>
              <w:numPr>
                <w:ilvl w:val="1"/>
                <w:numId w:val="28"/>
              </w:numPr>
              <w:spacing w:line="100" w:lineRule="atLeast"/>
              <w:jc w:val="both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color w:val="000000"/>
              </w:rPr>
              <w:t>«</w:t>
            </w:r>
            <w:r w:rsidR="000B37F2" w:rsidRPr="00AC4CC3">
              <w:rPr>
                <w:color w:val="000000"/>
              </w:rPr>
              <w:t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F2" w:rsidRPr="00694405" w:rsidRDefault="000B37F2" w:rsidP="00044F8D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0B37F2" w:rsidRPr="00694405" w:rsidTr="00044F8D">
        <w:trPr>
          <w:cantSplit/>
          <w:trHeight w:val="250"/>
        </w:trPr>
        <w:tc>
          <w:tcPr>
            <w:tcW w:w="4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AC4CC3" w:rsidRDefault="000B37F2" w:rsidP="00044F8D">
            <w:pPr>
              <w:snapToGrid w:val="0"/>
              <w:rPr>
                <w:lang w:eastAsia="fa-IR" w:bidi="fa-IR"/>
              </w:rPr>
            </w:pPr>
            <w:r w:rsidRPr="00AC4CC3">
              <w:rPr>
                <w:lang w:eastAsia="fa-IR" w:bidi="fa-IR"/>
              </w:rPr>
              <w:t xml:space="preserve">Количество спортсменов, принявших участие в </w:t>
            </w:r>
            <w:r w:rsidRPr="00AC4CC3">
              <w:t xml:space="preserve"> региональных и российских спортивно - массовых мероприятиях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241684" w:rsidRDefault="000B37F2" w:rsidP="00044F8D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94405">
              <w:rPr>
                <w:color w:val="000000"/>
                <w:lang w:eastAsia="fa-IR" w:bidi="fa-IR"/>
              </w:rPr>
              <w:t>ч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694405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241684" w:rsidRDefault="000B37F2" w:rsidP="00044F8D">
            <w:pPr>
              <w:snapToGrid w:val="0"/>
              <w:jc w:val="center"/>
              <w:rPr>
                <w:rFonts w:cs="Tahoma"/>
                <w:b/>
                <w:bCs/>
                <w:color w:val="000000"/>
                <w:lang w:eastAsia="fa-IR" w:bidi="fa-IR"/>
              </w:rPr>
            </w:pPr>
            <w:r>
              <w:rPr>
                <w:rFonts w:cs="Tahoma"/>
                <w:b/>
                <w:bCs/>
                <w:color w:val="000000"/>
                <w:lang w:eastAsia="fa-IR" w:bidi="fa-IR"/>
              </w:rPr>
              <w:t>620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C86819" w:rsidRDefault="000B37F2" w:rsidP="00044F8D">
            <w:pPr>
              <w:snapToGrid w:val="0"/>
              <w:jc w:val="center"/>
              <w:rPr>
                <w:rFonts w:cs="Tahoma"/>
                <w:b/>
                <w:bCs/>
                <w:color w:val="000000"/>
                <w:lang w:eastAsia="fa-IR" w:bidi="fa-IR"/>
              </w:rPr>
            </w:pPr>
            <w:r>
              <w:rPr>
                <w:rFonts w:cs="Tahoma"/>
                <w:b/>
                <w:bCs/>
                <w:color w:val="000000"/>
                <w:lang w:eastAsia="fa-IR" w:bidi="fa-IR"/>
              </w:rPr>
              <w:t>630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973607" w:rsidRDefault="000B37F2" w:rsidP="00044F8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190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973607" w:rsidRDefault="000B37F2" w:rsidP="00044F8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973607" w:rsidRDefault="000B37F2" w:rsidP="00044F8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973607" w:rsidRDefault="000B37F2" w:rsidP="00044F8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180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37F2" w:rsidRPr="00C86819" w:rsidRDefault="000B37F2" w:rsidP="00044F8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lang w:eastAsia="fa-IR" w:bidi="fa-IR"/>
              </w:rPr>
              <w:t>650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0B37F2" w:rsidRPr="00C86819" w:rsidRDefault="000B37F2" w:rsidP="00044F8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lang w:eastAsia="fa-IR" w:bidi="fa-IR"/>
              </w:rPr>
              <w:t>650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Pr="00CD4B29" w:rsidRDefault="000B37F2" w:rsidP="00044F8D">
            <w:pPr>
              <w:snapToGrid w:val="0"/>
              <w:rPr>
                <w:rFonts w:cs="Tahoma"/>
                <w:b/>
                <w:bCs/>
                <w:color w:val="000000"/>
                <w:sz w:val="21"/>
                <w:szCs w:val="21"/>
                <w:lang w:eastAsia="fa-IR" w:bidi="fa-IR"/>
              </w:rPr>
            </w:pPr>
          </w:p>
        </w:tc>
      </w:tr>
    </w:tbl>
    <w:p w:rsidR="000B37F2" w:rsidRDefault="000B37F2" w:rsidP="000B37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7F2" w:rsidRPr="00824ADF" w:rsidRDefault="000B37F2" w:rsidP="000B37F2">
      <w:pPr>
        <w:pStyle w:val="ConsPlusNonformat"/>
        <w:tabs>
          <w:tab w:val="left" w:pos="142"/>
        </w:tabs>
        <w:rPr>
          <w:rFonts w:ascii="Times New Roman" w:hAnsi="Times New Roman" w:cs="Times New Roman"/>
          <w:i/>
        </w:rPr>
      </w:pPr>
      <w:r w:rsidRPr="00824ADF">
        <w:rPr>
          <w:rFonts w:ascii="Times New Roman" w:hAnsi="Times New Roman" w:cs="Times New Roman"/>
          <w:b/>
          <w:i/>
        </w:rPr>
        <w:t xml:space="preserve">     * </w:t>
      </w:r>
      <w:r w:rsidRPr="00824ADF">
        <w:rPr>
          <w:rFonts w:ascii="Times New Roman" w:hAnsi="Times New Roman" w:cs="Times New Roman"/>
          <w:i/>
        </w:rPr>
        <w:t xml:space="preserve">В плановом периоде 2015 - 2016 годов планируется  ввод в эксплуатацию нового физкультурно - спортивного комплекса с универсальным игровым залом, в </w:t>
      </w:r>
      <w:proofErr w:type="gramStart"/>
      <w:r w:rsidRPr="00824ADF">
        <w:rPr>
          <w:rFonts w:ascii="Times New Roman" w:hAnsi="Times New Roman" w:cs="Times New Roman"/>
          <w:i/>
        </w:rPr>
        <w:t>связи</w:t>
      </w:r>
      <w:proofErr w:type="gramEnd"/>
      <w:r w:rsidRPr="00824ADF">
        <w:rPr>
          <w:rFonts w:ascii="Times New Roman" w:hAnsi="Times New Roman" w:cs="Times New Roman"/>
          <w:i/>
        </w:rPr>
        <w:t xml:space="preserve"> с чем может произойти изменение значения показателей объема муниципальной услуги</w:t>
      </w:r>
    </w:p>
    <w:p w:rsidR="000B37F2" w:rsidRDefault="000B37F2" w:rsidP="000B37F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0B37F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оказания муниципальной услуги </w:t>
      </w:r>
    </w:p>
    <w:p w:rsidR="000B37F2" w:rsidRDefault="000B37F2" w:rsidP="000B37F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4.1. Нормативные правовые акты, регулирующие порядок оказания муниципальной услуги:</w:t>
      </w:r>
    </w:p>
    <w:p w:rsidR="000B37F2" w:rsidRDefault="000B37F2" w:rsidP="000B37F2">
      <w:pPr>
        <w:pStyle w:val="ConsPlusNonformat"/>
        <w:tabs>
          <w:tab w:val="left" w:pos="285"/>
        </w:tabs>
        <w:ind w:hanging="7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</w:rPr>
        <w:t xml:space="preserve">        </w:t>
      </w:r>
      <w:r w:rsidRPr="00E22635">
        <w:rPr>
          <w:rFonts w:ascii="Times New Roman" w:hAnsi="Times New Roman" w:cs="Times New Roman"/>
          <w:sz w:val="24"/>
          <w:szCs w:val="24"/>
        </w:rPr>
        <w:t>Учреждение в своей деятельности должно руководствоваться действующими нормативными правовыми актами в сфере физической культуры и спорта:</w:t>
      </w:r>
    </w:p>
    <w:p w:rsidR="000B37F2" w:rsidRPr="00214066" w:rsidRDefault="000B37F2" w:rsidP="000B37F2">
      <w:pPr>
        <w:pStyle w:val="aa"/>
        <w:ind w:firstLine="493"/>
        <w:jc w:val="both"/>
      </w:pPr>
      <w:r w:rsidRPr="00214066">
        <w:t>Федеральный закон от 06.10.2003 № 131-ФЗ «Об общих принципах организации местного самоуправления в Российской Федерации»</w:t>
      </w:r>
      <w:r>
        <w:t>;</w:t>
      </w:r>
      <w:r w:rsidRPr="00214066">
        <w:t xml:space="preserve"> </w:t>
      </w:r>
    </w:p>
    <w:p w:rsidR="000B37F2" w:rsidRDefault="000B37F2" w:rsidP="000B37F2">
      <w:pPr>
        <w:pStyle w:val="aa"/>
        <w:ind w:firstLine="493"/>
        <w:jc w:val="both"/>
      </w:pPr>
      <w:r w:rsidRPr="00214066">
        <w:t>Федеральный закон № 329-ФЗ от 04.12.2007 «О физической культуре и спорте в Российской Федерации» (с изменениями и дополнениями)</w:t>
      </w:r>
      <w:r>
        <w:t>;</w:t>
      </w:r>
    </w:p>
    <w:p w:rsidR="000B37F2" w:rsidRDefault="000B37F2" w:rsidP="000B37F2">
      <w:pPr>
        <w:pStyle w:val="aa"/>
        <w:ind w:firstLine="493"/>
        <w:jc w:val="both"/>
      </w:pPr>
      <w:r>
        <w:t xml:space="preserve">Постановление Правительства Ханты – Мансийского автономного округа – Югры от 13.09.2013 № 362 – </w:t>
      </w:r>
      <w:proofErr w:type="gramStart"/>
      <w:r>
        <w:t>п</w:t>
      </w:r>
      <w:proofErr w:type="gramEnd"/>
      <w:r>
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Югре на 2014 – 2020 годы»;</w:t>
      </w:r>
    </w:p>
    <w:p w:rsidR="000B37F2" w:rsidRPr="00214066" w:rsidRDefault="000B37F2" w:rsidP="000B37F2">
      <w:pPr>
        <w:pStyle w:val="aa"/>
        <w:ind w:firstLine="493"/>
        <w:jc w:val="both"/>
      </w:pPr>
      <w:r w:rsidRPr="00214066">
        <w:rPr>
          <w:color w:val="000000"/>
        </w:rPr>
        <w:t>Постановление администрации города Югорска «О стандарте качества оказания муниципальной услуги «Организация занятий физической культурой и массовым спортом» от 09.04.2010 № 548 (с изменениями)</w:t>
      </w:r>
      <w:r>
        <w:rPr>
          <w:color w:val="000000"/>
        </w:rPr>
        <w:t>;</w:t>
      </w:r>
    </w:p>
    <w:p w:rsidR="000B37F2" w:rsidRPr="00044AE9" w:rsidRDefault="000B37F2" w:rsidP="000B37F2">
      <w:pPr>
        <w:pStyle w:val="ConsPlusNonformat"/>
        <w:tabs>
          <w:tab w:val="left" w:pos="28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44AE9">
        <w:rPr>
          <w:rFonts w:ascii="Times New Roman" w:hAnsi="Times New Roman" w:cs="Times New Roman"/>
          <w:sz w:val="24"/>
          <w:szCs w:val="24"/>
        </w:rPr>
        <w:t>Постановление администрации города Югорска от 30.10.2013 № 3285 «О муниципальной программе города Югорска «Развитие физической культуры и спорта в городе Югорске на 2014 – 2020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7F2" w:rsidRPr="00E22635" w:rsidRDefault="000B37F2" w:rsidP="000B37F2">
      <w:pPr>
        <w:pStyle w:val="a9"/>
        <w:ind w:firstLine="567"/>
        <w:jc w:val="both"/>
        <w:rPr>
          <w:color w:val="000000"/>
        </w:rPr>
      </w:pPr>
      <w:r w:rsidRPr="00E22635">
        <w:rPr>
          <w:color w:val="000000"/>
        </w:rPr>
        <w:t>Устав муниципального бюджетного учреждения «Физкультур</w:t>
      </w:r>
      <w:r>
        <w:rPr>
          <w:color w:val="000000"/>
        </w:rPr>
        <w:t>но-спортивный комплекс «Юность»;</w:t>
      </w:r>
    </w:p>
    <w:p w:rsidR="000B37F2" w:rsidRDefault="000B37F2" w:rsidP="000B37F2">
      <w:pPr>
        <w:pStyle w:val="a9"/>
        <w:ind w:firstLine="567"/>
        <w:jc w:val="both"/>
        <w:rPr>
          <w:color w:val="000000"/>
        </w:rPr>
      </w:pPr>
      <w:r w:rsidRPr="00E22635">
        <w:rPr>
          <w:color w:val="000000"/>
        </w:rPr>
        <w:t>иные нормативно — правовые</w:t>
      </w:r>
      <w:r>
        <w:rPr>
          <w:color w:val="000000"/>
        </w:rPr>
        <w:t xml:space="preserve"> акты Российской Федерации, Ханты — Мансийского автономного округа — Югры, города Югорска, регулирующие отношения в сфере организации занятий физической культурой и массовым спортом. </w:t>
      </w:r>
    </w:p>
    <w:p w:rsidR="000B37F2" w:rsidRDefault="000B37F2" w:rsidP="000B3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0B37F2" w:rsidRDefault="000B37F2" w:rsidP="000B37F2">
      <w:pPr>
        <w:autoSpaceDE w:val="0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374"/>
      </w:tblGrid>
      <w:tr w:rsidR="000B37F2" w:rsidTr="00044F8D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37F2" w:rsidTr="00044F8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график работы, программно-проектная деятельность, основные направления деятельности);</w:t>
            </w:r>
          </w:p>
          <w:p w:rsidR="000B37F2" w:rsidRDefault="000B37F2" w:rsidP="00044F8D">
            <w:pPr>
              <w:pStyle w:val="ConsPlusCell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F2" w:rsidTr="00044F8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B37F2" w:rsidTr="00044F8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B37F2" w:rsidRDefault="000B37F2" w:rsidP="0004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37F2" w:rsidTr="00044F8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пользователей</w:t>
            </w:r>
          </w:p>
        </w:tc>
      </w:tr>
    </w:tbl>
    <w:p w:rsidR="000B37F2" w:rsidRDefault="000B37F2" w:rsidP="000B37F2">
      <w:pPr>
        <w:pStyle w:val="ConsPlusNonformat"/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4422C" w:rsidRDefault="00C4422C" w:rsidP="000B37F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F2" w:rsidRDefault="000B37F2" w:rsidP="000B37F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Основания  для досрочного прекращения исполнения муниципального задания:</w:t>
      </w:r>
    </w:p>
    <w:p w:rsidR="000B37F2" w:rsidRDefault="000B37F2" w:rsidP="000B37F2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приказа об утверждении муниципального задания;</w:t>
      </w:r>
    </w:p>
    <w:p w:rsidR="000B37F2" w:rsidRDefault="000B37F2" w:rsidP="000B37F2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муниципального бюджетного учреждения «Физкультурно – спортивный комплекс».</w:t>
      </w:r>
    </w:p>
    <w:p w:rsidR="000B37F2" w:rsidRDefault="000B37F2" w:rsidP="000B37F2">
      <w:pPr>
        <w:pStyle w:val="ConsPlusNonformat"/>
        <w:ind w:firstLine="765"/>
        <w:rPr>
          <w:rFonts w:ascii="Times New Roman" w:hAnsi="Times New Roman" w:cs="Times New Roman"/>
          <w:sz w:val="24"/>
          <w:szCs w:val="24"/>
        </w:rPr>
      </w:pPr>
    </w:p>
    <w:p w:rsidR="000B37F2" w:rsidRDefault="000B37F2" w:rsidP="000B37F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0B37F2" w:rsidRDefault="000B37F2" w:rsidP="000B37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0B37F2" w:rsidRDefault="000B37F2" w:rsidP="000B37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7F2" w:rsidRDefault="000B37F2" w:rsidP="000B37F2">
      <w:pPr>
        <w:pStyle w:val="ConsPlusNonformat"/>
        <w:tabs>
          <w:tab w:val="left" w:pos="284"/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C4422C" w:rsidRDefault="000B37F2" w:rsidP="00C4422C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6470"/>
        <w:gridCol w:w="3969"/>
        <w:gridCol w:w="5285"/>
      </w:tblGrid>
      <w:tr w:rsidR="000B37F2" w:rsidTr="00044F8D">
        <w:trPr>
          <w:cantSplit/>
          <w:trHeight w:val="48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0B37F2" w:rsidRDefault="000B37F2" w:rsidP="00044F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0B37F2" w:rsidTr="00044F8D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0B37F2" w:rsidTr="00044F8D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0B37F2" w:rsidTr="00044F8D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0B37F2" w:rsidTr="00044F8D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Pro-List2"/>
              <w:tabs>
                <w:tab w:val="clear" w:pos="2040"/>
                <w:tab w:val="left" w:pos="3"/>
              </w:tabs>
              <w:snapToGrid w:val="0"/>
              <w:spacing w:line="100" w:lineRule="atLeast"/>
              <w:ind w:left="3" w:firstLine="0"/>
            </w:pPr>
            <w:r w:rsidRPr="00645730">
              <w:rPr>
                <w:rFonts w:ascii="Times New Roman" w:hAnsi="Times New Roman"/>
                <w:b/>
              </w:rPr>
              <w:t xml:space="preserve">4. </w:t>
            </w:r>
            <w:r w:rsidRPr="00044AE9">
              <w:rPr>
                <w:rFonts w:ascii="Times New Roman" w:hAnsi="Times New Roman"/>
              </w:rPr>
              <w:t>Анализ обращений граждан в Управление по физической культуре, спорту, работе с детьми и молодежью администрации города Югорска, проведение служебных расследований по указанным</w:t>
            </w:r>
            <w:r>
              <w:t xml:space="preserve"> обращениям.</w:t>
            </w:r>
          </w:p>
          <w:p w:rsidR="000B37F2" w:rsidRDefault="000B37F2" w:rsidP="00044F8D">
            <w:pPr>
              <w:pStyle w:val="ConsPlusCell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tabs>
                <w:tab w:val="left" w:pos="709"/>
                <w:tab w:val="left" w:pos="8379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0B37F2" w:rsidRPr="00645730" w:rsidRDefault="000B37F2" w:rsidP="000B37F2">
      <w:pPr>
        <w:pStyle w:val="Pro-List2"/>
        <w:spacing w:line="100" w:lineRule="atLeast"/>
        <w:ind w:left="0" w:firstLine="0"/>
        <w:rPr>
          <w:rFonts w:ascii="Times New Roman" w:hAnsi="Times New Roman"/>
        </w:rPr>
      </w:pPr>
      <w:r w:rsidRPr="00645730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645730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0B37F2" w:rsidTr="00044F8D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0B37F2" w:rsidTr="00044F8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0B37F2" w:rsidTr="00044F8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0B37F2" w:rsidTr="00044F8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0B37F2" w:rsidTr="00044F8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0B37F2" w:rsidRDefault="000B37F2" w:rsidP="000B37F2">
      <w:pPr>
        <w:pStyle w:val="Pro-List2"/>
        <w:tabs>
          <w:tab w:val="clear" w:pos="2040"/>
          <w:tab w:val="left" w:pos="0"/>
        </w:tabs>
        <w:spacing w:line="100" w:lineRule="atLeast"/>
        <w:ind w:left="0" w:firstLine="567"/>
        <w:rPr>
          <w:rFonts w:ascii="Times New Roman" w:hAnsi="Times New Roman"/>
        </w:rPr>
      </w:pPr>
      <w:r w:rsidRPr="00A66ABF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A66ABF">
        <w:rPr>
          <w:rFonts w:ascii="Times New Roman" w:hAnsi="Times New Roman"/>
        </w:rPr>
        <w:t>дств в ф</w:t>
      </w:r>
      <w:proofErr w:type="gramEnd"/>
      <w:r w:rsidRPr="00A66ABF">
        <w:rPr>
          <w:rFonts w:ascii="Times New Roman" w:hAnsi="Times New Roman"/>
        </w:rPr>
        <w:t xml:space="preserve">орме доклада, в котором оценивается качество оказываемых услуг. </w:t>
      </w:r>
    </w:p>
    <w:p w:rsidR="000B37F2" w:rsidRPr="00A66ABF" w:rsidRDefault="000B37F2" w:rsidP="000B37F2">
      <w:pPr>
        <w:pStyle w:val="Pro-List2"/>
        <w:tabs>
          <w:tab w:val="clear" w:pos="2040"/>
          <w:tab w:val="left" w:pos="0"/>
        </w:tabs>
        <w:spacing w:line="100" w:lineRule="atLeast"/>
        <w:ind w:left="0" w:firstLine="567"/>
        <w:rPr>
          <w:rFonts w:ascii="Times New Roman" w:hAnsi="Times New Roman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394"/>
        <w:gridCol w:w="7030"/>
        <w:gridCol w:w="3711"/>
        <w:gridCol w:w="4430"/>
      </w:tblGrid>
      <w:tr w:rsidR="000B37F2" w:rsidTr="00044F8D"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7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4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0B37F2" w:rsidTr="00044F8D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proofErr w:type="gramStart"/>
            <w:r>
              <w:t>Неполное</w:t>
            </w:r>
            <w:proofErr w:type="gramEnd"/>
            <w:r>
              <w:t xml:space="preserve"> и несвоевременное (не менее 3-х жалоб)</w:t>
            </w:r>
          </w:p>
        </w:tc>
      </w:tr>
      <w:tr w:rsidR="000B37F2" w:rsidTr="00044F8D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0B37F2" w:rsidTr="00044F8D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0B37F2" w:rsidTr="00044F8D">
        <w:trPr>
          <w:trHeight w:val="426"/>
        </w:trPr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0B37F2" w:rsidTr="00044F8D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0B37F2" w:rsidTr="00044F8D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0B37F2" w:rsidTr="00044F8D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7F2" w:rsidRDefault="000B37F2" w:rsidP="00044F8D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0B37F2" w:rsidRPr="00A66ABF" w:rsidRDefault="000B37F2" w:rsidP="000B37F2">
      <w:pPr>
        <w:pStyle w:val="aa"/>
        <w:ind w:firstLine="567"/>
        <w:jc w:val="both"/>
      </w:pPr>
      <w:r w:rsidRPr="00A66ABF">
        <w:t>По результатам проверки Управление по физической культуре, спорту, работе с детьми и молодежью:</w:t>
      </w:r>
    </w:p>
    <w:p w:rsidR="000B37F2" w:rsidRPr="00A66ABF" w:rsidRDefault="000B37F2" w:rsidP="000B37F2">
      <w:pPr>
        <w:pStyle w:val="aa"/>
        <w:ind w:firstLine="567"/>
        <w:jc w:val="both"/>
      </w:pPr>
      <w:r w:rsidRPr="00A66ABF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0B37F2" w:rsidRPr="00A66ABF" w:rsidRDefault="000B37F2" w:rsidP="000B37F2">
      <w:pPr>
        <w:pStyle w:val="aa"/>
        <w:ind w:firstLine="567"/>
        <w:jc w:val="both"/>
      </w:pPr>
      <w:r w:rsidRPr="00A66ABF"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0B37F2" w:rsidRPr="00A66ABF" w:rsidRDefault="000B37F2" w:rsidP="000B37F2">
      <w:pPr>
        <w:pStyle w:val="aa"/>
        <w:ind w:firstLine="567"/>
        <w:jc w:val="both"/>
      </w:pPr>
      <w:r w:rsidRPr="00A66ABF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0B37F2" w:rsidRDefault="000B37F2" w:rsidP="000B37F2">
      <w:pPr>
        <w:pStyle w:val="ConsPlusNonformat"/>
      </w:pPr>
    </w:p>
    <w:p w:rsidR="000B37F2" w:rsidRDefault="000B37F2" w:rsidP="000B37F2">
      <w:pPr>
        <w:pStyle w:val="ConsPlusNonformat"/>
        <w:ind w:left="-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0B37F2" w:rsidRDefault="000B37F2" w:rsidP="000B37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0B37F2" w:rsidRDefault="000B37F2" w:rsidP="000B37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1407"/>
        <w:gridCol w:w="1547"/>
        <w:gridCol w:w="1922"/>
        <w:gridCol w:w="1670"/>
        <w:gridCol w:w="3211"/>
      </w:tblGrid>
      <w:tr w:rsidR="000B37F2" w:rsidTr="00044F8D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B37F2" w:rsidRDefault="000B37F2" w:rsidP="00044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аналогичный период прошлого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период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услуг нарастающим итогом с начала года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  <w:p w:rsidR="000B37F2" w:rsidRDefault="000B37F2" w:rsidP="00044F8D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 отклонения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запланированных</w:t>
            </w:r>
          </w:p>
          <w:p w:rsidR="000B37F2" w:rsidRDefault="000B37F2" w:rsidP="00044F8D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значений</w:t>
            </w:r>
          </w:p>
        </w:tc>
      </w:tr>
      <w:tr w:rsidR="000B37F2" w:rsidTr="00044F8D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на </w:t>
            </w:r>
            <w:proofErr w:type="gramStart"/>
            <w:r>
              <w:rPr>
                <w:rFonts w:ascii="Times New Roman" w:hAnsi="Times New Roman" w:cs="Times New Roman"/>
              </w:rPr>
              <w:t>отчетный</w:t>
            </w:r>
            <w:proofErr w:type="gramEnd"/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утвержденное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муниципальном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отчетный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финансовый </w:t>
            </w:r>
          </w:p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F2" w:rsidTr="00044F8D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37F2" w:rsidTr="00044F8D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F2" w:rsidRDefault="000B37F2" w:rsidP="00044F8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B37F2" w:rsidRDefault="000B37F2" w:rsidP="000B37F2">
      <w:pPr>
        <w:jc w:val="both"/>
      </w:pPr>
      <w:r>
        <w:tab/>
      </w:r>
    </w:p>
    <w:p w:rsidR="000B37F2" w:rsidRDefault="000B37F2" w:rsidP="000B37F2">
      <w:pPr>
        <w:ind w:firstLine="708"/>
        <w:jc w:val="both"/>
      </w:pPr>
      <w:r>
        <w:t>Отчет о муниципальном задании также должен включать пояснительную записку о результатах выполнения муниципального задания, состоящую из следующих разделов:</w:t>
      </w:r>
    </w:p>
    <w:p w:rsidR="000B37F2" w:rsidRDefault="000B37F2" w:rsidP="000B37F2">
      <w:pPr>
        <w:jc w:val="both"/>
      </w:pPr>
      <w:r>
        <w:t>1. Краткая характеристика мероприятий, организованных за отчетный период (дата проведения, краткое описание, охват, результаты).</w:t>
      </w:r>
    </w:p>
    <w:p w:rsidR="000B37F2" w:rsidRDefault="000B37F2" w:rsidP="000B37F2">
      <w:pPr>
        <w:jc w:val="both"/>
      </w:pPr>
      <w:r>
        <w:t xml:space="preserve">2. Аналитическая справка (динамика показателей по сравнению с аналогичным периодом прошлого года, достижения за </w:t>
      </w:r>
      <w:proofErr w:type="gramStart"/>
      <w:r>
        <w:t>отчётный</w:t>
      </w:r>
      <w:proofErr w:type="gramEnd"/>
      <w:r>
        <w:t xml:space="preserve"> период, характеристика перспектив выполнения задания в соответствии с утвержденными объемами задания, выводы о результатах деятельности).</w:t>
      </w:r>
    </w:p>
    <w:p w:rsidR="000B37F2" w:rsidRDefault="000B37F2" w:rsidP="000B37F2">
      <w:pPr>
        <w:jc w:val="both"/>
      </w:pPr>
    </w:p>
    <w:p w:rsidR="000B37F2" w:rsidRDefault="000B37F2" w:rsidP="000B37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 Управление ежеквартально до 15 числа месяца, следующего за отчетным периодом.</w:t>
      </w:r>
    </w:p>
    <w:p w:rsidR="000B37F2" w:rsidRDefault="000B37F2" w:rsidP="000B37F2">
      <w:pPr>
        <w:pStyle w:val="ConsPlusNonformat"/>
        <w:jc w:val="both"/>
      </w:pPr>
    </w:p>
    <w:p w:rsidR="000B37F2" w:rsidRDefault="000B37F2" w:rsidP="000B37F2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 9. Условия финансирования муниципального задания.</w:t>
      </w:r>
    </w:p>
    <w:p w:rsidR="000B37F2" w:rsidRDefault="000B37F2" w:rsidP="000B37F2">
      <w:pPr>
        <w:pStyle w:val="a8"/>
        <w:ind w:left="-35"/>
        <w:jc w:val="both"/>
      </w:pPr>
      <w:r>
        <w:t xml:space="preserve">            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муниципальным бюджетным образовательным учреждением дополнительного образования детей специализированной детско – юношеской спортивной школой олимпийского резерва «Смена».</w:t>
      </w:r>
    </w:p>
    <w:p w:rsidR="000B37F2" w:rsidRDefault="000B37F2" w:rsidP="000B37F2">
      <w:pPr>
        <w:pStyle w:val="a8"/>
        <w:ind w:left="15" w:firstLine="693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0B37F2" w:rsidRDefault="000B37F2" w:rsidP="000B37F2">
      <w:pPr>
        <w:pStyle w:val="a8"/>
        <w:ind w:left="15" w:firstLine="693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0B37F2">
      <w:pPr>
        <w:rPr>
          <w:b/>
        </w:rPr>
      </w:pPr>
    </w:p>
    <w:p w:rsidR="000B37F2" w:rsidRDefault="000B37F2" w:rsidP="00B916BE">
      <w:pPr>
        <w:pStyle w:val="a8"/>
        <w:ind w:left="15"/>
        <w:jc w:val="center"/>
        <w:rPr>
          <w:b/>
          <w:u w:val="single"/>
        </w:rPr>
      </w:pPr>
    </w:p>
    <w:p w:rsidR="000B37F2" w:rsidRDefault="000B37F2" w:rsidP="00B916BE">
      <w:pPr>
        <w:pStyle w:val="a8"/>
        <w:ind w:left="15"/>
        <w:jc w:val="center"/>
        <w:rPr>
          <w:b/>
          <w:u w:val="single"/>
        </w:rPr>
      </w:pPr>
    </w:p>
    <w:p w:rsidR="000B37F2" w:rsidRDefault="000B37F2" w:rsidP="00B916BE">
      <w:pPr>
        <w:pStyle w:val="a8"/>
        <w:ind w:left="15"/>
        <w:jc w:val="center"/>
        <w:rPr>
          <w:b/>
          <w:u w:val="single"/>
        </w:rPr>
      </w:pPr>
    </w:p>
    <w:p w:rsidR="000B37F2" w:rsidRDefault="000B37F2" w:rsidP="00B916BE">
      <w:pPr>
        <w:pStyle w:val="a8"/>
        <w:ind w:left="15"/>
        <w:jc w:val="center"/>
        <w:rPr>
          <w:b/>
          <w:u w:val="single"/>
        </w:rPr>
      </w:pPr>
    </w:p>
    <w:p w:rsidR="000B37F2" w:rsidRDefault="000B37F2" w:rsidP="00B916BE">
      <w:pPr>
        <w:pStyle w:val="a8"/>
        <w:ind w:left="15"/>
        <w:jc w:val="center"/>
        <w:rPr>
          <w:b/>
          <w:u w:val="single"/>
        </w:rPr>
      </w:pPr>
    </w:p>
    <w:p w:rsidR="000B37F2" w:rsidRDefault="000B37F2" w:rsidP="00B916BE">
      <w:pPr>
        <w:pStyle w:val="a8"/>
        <w:ind w:left="15"/>
        <w:jc w:val="center"/>
        <w:rPr>
          <w:b/>
          <w:u w:val="single"/>
        </w:rPr>
      </w:pPr>
    </w:p>
    <w:p w:rsidR="000B37F2" w:rsidRDefault="000B37F2" w:rsidP="00B916BE">
      <w:pPr>
        <w:pStyle w:val="a8"/>
        <w:ind w:left="15"/>
        <w:jc w:val="center"/>
        <w:rPr>
          <w:b/>
          <w:u w:val="single"/>
        </w:rPr>
      </w:pP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22C" w:rsidRDefault="00C4422C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физической культуре, 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6D286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B0E" w:rsidRPr="00954D53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D286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954D53">
        <w:rPr>
          <w:rFonts w:ascii="Times New Roman" w:hAnsi="Times New Roman" w:cs="Times New Roman"/>
          <w:b/>
          <w:sz w:val="24"/>
          <w:szCs w:val="24"/>
        </w:rPr>
        <w:t>_декабря_ 2013 г.</w:t>
      </w: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Pr="00072B01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1.2. части 1 </w:t>
      </w:r>
      <w:r w:rsidRPr="00072B0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2B0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72B0E" w:rsidRDefault="00972B0E" w:rsidP="00972B0E">
      <w:pPr>
        <w:pStyle w:val="ConsPlusNonformat"/>
        <w:jc w:val="center"/>
      </w:pP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«Физкультурно-спортивный комплекс «Юность»</w:t>
      </w: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 xml:space="preserve"> (наименование учреждения города Югорска)</w:t>
      </w: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972B0E" w:rsidRDefault="00972B0E" w:rsidP="00972B0E">
      <w:pPr>
        <w:pStyle w:val="ConsPlusNonformat"/>
        <w:rPr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1418"/>
        <w:gridCol w:w="1156"/>
        <w:gridCol w:w="1112"/>
        <w:gridCol w:w="1275"/>
        <w:gridCol w:w="993"/>
        <w:gridCol w:w="1270"/>
        <w:gridCol w:w="1110"/>
        <w:gridCol w:w="1163"/>
        <w:gridCol w:w="1404"/>
        <w:gridCol w:w="1213"/>
        <w:gridCol w:w="1352"/>
      </w:tblGrid>
      <w:tr w:rsidR="00972B0E" w:rsidTr="00044F8D">
        <w:trPr>
          <w:trHeight w:val="390"/>
        </w:trPr>
        <w:tc>
          <w:tcPr>
            <w:tcW w:w="2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(отчётный)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 год</w:t>
            </w:r>
          </w:p>
        </w:tc>
      </w:tr>
      <w:tr w:rsidR="00972B0E" w:rsidTr="00972B0E">
        <w:trPr>
          <w:trHeight w:val="1740"/>
        </w:trPr>
        <w:tc>
          <w:tcPr>
            <w:tcW w:w="23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972B0E" w:rsidTr="00972B0E">
        <w:trPr>
          <w:trHeight w:val="1380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72B0E" w:rsidRPr="00972B0E" w:rsidRDefault="00972B0E" w:rsidP="00044F8D">
            <w:pPr>
              <w:snapToGrid w:val="0"/>
              <w:jc w:val="center"/>
              <w:rPr>
                <w:sz w:val="18"/>
                <w:szCs w:val="18"/>
              </w:rPr>
            </w:pPr>
            <w:r w:rsidRPr="00972B0E">
              <w:rPr>
                <w:sz w:val="18"/>
                <w:szCs w:val="18"/>
              </w:rPr>
              <w:t xml:space="preserve">Организация занятий физической культурой и спортом в части обеспечения участия спортсменов и сборных команд города Югорска в выездных спортивно – массовых мероприятиях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972B0E" w:rsidRPr="00B0759B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  <w:r>
              <w:t>620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  <w:r>
              <w:t>2 400,0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2B441A" w:rsidRDefault="00972B0E" w:rsidP="00044F8D">
            <w:pPr>
              <w:pStyle w:val="a9"/>
              <w:snapToGrid w:val="0"/>
              <w:jc w:val="center"/>
            </w:pPr>
            <w:r>
              <w:t>2 400,0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  <w:r>
              <w:t>630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  <w:r>
              <w:t>1 199,0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  <w:r>
              <w:t>-</w:t>
            </w:r>
          </w:p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2B441A" w:rsidRDefault="00972B0E" w:rsidP="00044F8D">
            <w:pPr>
              <w:pStyle w:val="a9"/>
              <w:snapToGrid w:val="0"/>
              <w:jc w:val="center"/>
            </w:pPr>
            <w:r>
              <w:t>1 199,0</w:t>
            </w:r>
          </w:p>
        </w:tc>
      </w:tr>
    </w:tbl>
    <w:p w:rsidR="00972B0E" w:rsidRPr="00C631EE" w:rsidRDefault="00972B0E" w:rsidP="00972B0E">
      <w:pPr>
        <w:pStyle w:val="ConsPlusNonformat"/>
        <w:rPr>
          <w:rFonts w:ascii="Times New Roman" w:hAnsi="Times New Roman"/>
          <w:color w:val="000000"/>
        </w:rPr>
      </w:pPr>
    </w:p>
    <w:p w:rsidR="00972B0E" w:rsidRDefault="00972B0E" w:rsidP="00972B0E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134"/>
        <w:gridCol w:w="1275"/>
        <w:gridCol w:w="993"/>
        <w:gridCol w:w="1275"/>
        <w:gridCol w:w="1134"/>
        <w:gridCol w:w="1134"/>
        <w:gridCol w:w="1418"/>
        <w:gridCol w:w="1134"/>
        <w:gridCol w:w="1417"/>
      </w:tblGrid>
      <w:tr w:rsidR="00972B0E" w:rsidTr="00044F8D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B0E" w:rsidTr="00972B0E">
        <w:tc>
          <w:tcPr>
            <w:tcW w:w="2410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972B0E" w:rsidRPr="006A6D5F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972B0E" w:rsidTr="00972B0E">
        <w:trPr>
          <w:trHeight w:val="18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972B0E" w:rsidRDefault="00972B0E" w:rsidP="00044F8D">
            <w:pPr>
              <w:snapToGrid w:val="0"/>
              <w:jc w:val="center"/>
              <w:rPr>
                <w:sz w:val="18"/>
                <w:szCs w:val="18"/>
              </w:rPr>
            </w:pPr>
            <w:r w:rsidRPr="00972B0E">
              <w:rPr>
                <w:sz w:val="18"/>
                <w:szCs w:val="18"/>
              </w:rPr>
              <w:t xml:space="preserve">Организация занятий физической культурой и спортом в части обеспечения участия спортсменов и сборных команд города Югорска в выездных спортивно – массовых мероприятиях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972B0E" w:rsidRPr="00B0759B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  <w: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182089" w:rsidRDefault="00972B0E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443863" w:rsidRDefault="00972B0E" w:rsidP="00044F8D">
            <w:pPr>
              <w:jc w:val="center"/>
            </w:pPr>
            <w:r>
              <w:t>1 199,0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  <w: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182089" w:rsidRDefault="00972B0E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B0E" w:rsidRPr="00443863" w:rsidRDefault="00972B0E" w:rsidP="00044F8D">
            <w:pPr>
              <w:jc w:val="center"/>
            </w:pPr>
            <w:r>
              <w:t>1 199,0</w:t>
            </w:r>
          </w:p>
        </w:tc>
      </w:tr>
    </w:tbl>
    <w:p w:rsidR="00972B0E" w:rsidRPr="00C4422C" w:rsidRDefault="00972B0E" w:rsidP="00972B0E">
      <w:pPr>
        <w:rPr>
          <w:b/>
        </w:rPr>
      </w:pPr>
      <w:r w:rsidRPr="00C4422C">
        <w:rPr>
          <w:b/>
        </w:rPr>
        <w:t xml:space="preserve">Директор МБУ «Физкультурно – спортивный комплекс «Юность»                                                                     _____________________ А.А. Лысенко </w:t>
      </w:r>
    </w:p>
    <w:p w:rsidR="00972B0E" w:rsidRPr="00C4422C" w:rsidRDefault="00972B0E" w:rsidP="00972B0E">
      <w:pPr>
        <w:rPr>
          <w:b/>
        </w:rPr>
      </w:pPr>
    </w:p>
    <w:p w:rsidR="00972B0E" w:rsidRPr="00C4422C" w:rsidRDefault="00972B0E" w:rsidP="00972B0E">
      <w:pPr>
        <w:rPr>
          <w:b/>
        </w:rPr>
      </w:pPr>
      <w:r w:rsidRPr="00C4422C">
        <w:rPr>
          <w:b/>
        </w:rPr>
        <w:t xml:space="preserve">Начальник УФКСРДиМ                                                                                                                                                 _____________________ В.М. </w:t>
      </w:r>
      <w:proofErr w:type="spellStart"/>
      <w:r w:rsidRPr="00C4422C">
        <w:rPr>
          <w:b/>
        </w:rPr>
        <w:t>Бурматов</w:t>
      </w:r>
      <w:proofErr w:type="spellEnd"/>
      <w:r w:rsidRPr="00C4422C">
        <w:rPr>
          <w:b/>
        </w:rPr>
        <w:t xml:space="preserve"> </w:t>
      </w:r>
    </w:p>
    <w:p w:rsidR="00972B0E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6BE" w:rsidRDefault="00B916BE" w:rsidP="00B916BE">
      <w:pPr>
        <w:pStyle w:val="a8"/>
        <w:ind w:left="15"/>
        <w:jc w:val="center"/>
        <w:rPr>
          <w:b/>
          <w:u w:val="single"/>
        </w:rPr>
      </w:pPr>
      <w:r w:rsidRPr="008E588A">
        <w:rPr>
          <w:b/>
          <w:u w:val="single"/>
        </w:rPr>
        <w:lastRenderedPageBreak/>
        <w:t xml:space="preserve">ЧАСТЬ 2 </w:t>
      </w:r>
    </w:p>
    <w:p w:rsidR="00972B0E" w:rsidRPr="008E588A" w:rsidRDefault="00972B0E" w:rsidP="00B916BE">
      <w:pPr>
        <w:pStyle w:val="a8"/>
        <w:ind w:left="15"/>
        <w:jc w:val="center"/>
        <w:rPr>
          <w:b/>
          <w:u w:val="single"/>
        </w:rPr>
      </w:pPr>
    </w:p>
    <w:p w:rsidR="008E588A" w:rsidRDefault="00B916BE" w:rsidP="00B916BE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муниципальных работ 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371F31" w:rsidRPr="00371F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16BE" w:rsidRDefault="00B916BE" w:rsidP="00B916BE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71F31" w:rsidRPr="00371F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371F31" w:rsidRPr="00371F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16BE" w:rsidRDefault="00B916BE" w:rsidP="00B916BE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 учреждением «Физкультурно-спортивный комплекс «Юность»</w:t>
      </w:r>
    </w:p>
    <w:p w:rsidR="00B916BE" w:rsidRDefault="00B916BE" w:rsidP="00B916BE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E" w:rsidRDefault="00B916BE" w:rsidP="00B916BE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муниципальной работы:</w:t>
      </w:r>
    </w:p>
    <w:p w:rsidR="00B916BE" w:rsidRPr="008E588A" w:rsidRDefault="00B916BE" w:rsidP="00B916BE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8A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организации и проведению </w:t>
      </w:r>
      <w:r w:rsidR="008E588A" w:rsidRPr="008E588A">
        <w:rPr>
          <w:rFonts w:ascii="Times New Roman" w:hAnsi="Times New Roman" w:cs="Times New Roman"/>
          <w:b/>
          <w:sz w:val="24"/>
          <w:szCs w:val="24"/>
        </w:rPr>
        <w:t xml:space="preserve">спортивно - </w:t>
      </w:r>
      <w:r w:rsidRPr="008E588A">
        <w:rPr>
          <w:rFonts w:ascii="Times New Roman" w:hAnsi="Times New Roman" w:cs="Times New Roman"/>
          <w:b/>
          <w:sz w:val="24"/>
          <w:szCs w:val="24"/>
        </w:rPr>
        <w:t xml:space="preserve">массовых мероприятий </w:t>
      </w:r>
      <w:r w:rsidR="008E588A" w:rsidRPr="008E588A">
        <w:rPr>
          <w:rFonts w:ascii="Times New Roman" w:hAnsi="Times New Roman" w:cs="Times New Roman"/>
          <w:b/>
          <w:sz w:val="24"/>
          <w:szCs w:val="24"/>
        </w:rPr>
        <w:t>городского и регионального уровня на территории города Югорска</w:t>
      </w:r>
    </w:p>
    <w:p w:rsidR="00B916BE" w:rsidRDefault="00B916BE" w:rsidP="00B916BE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BE" w:rsidRDefault="00B916BE" w:rsidP="00B916BE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Характеристика работы</w:t>
      </w:r>
      <w:r w:rsidR="008E588A">
        <w:rPr>
          <w:rFonts w:ascii="Times New Roman" w:hAnsi="Times New Roman" w:cs="Times New Roman"/>
          <w:sz w:val="24"/>
          <w:szCs w:val="24"/>
        </w:rPr>
        <w:t>:</w:t>
      </w: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3969"/>
        <w:gridCol w:w="1276"/>
        <w:gridCol w:w="1276"/>
        <w:gridCol w:w="1134"/>
        <w:gridCol w:w="1134"/>
        <w:gridCol w:w="1134"/>
        <w:gridCol w:w="992"/>
        <w:gridCol w:w="1134"/>
        <w:gridCol w:w="1155"/>
      </w:tblGrid>
      <w:tr w:rsidR="00B916BE" w:rsidTr="008E588A">
        <w:trPr>
          <w:cantSplit/>
          <w:trHeight w:val="24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9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8A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Планируемый результат выполнения работы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(охват, человек)</w:t>
            </w:r>
          </w:p>
        </w:tc>
      </w:tr>
      <w:tr w:rsidR="00B916BE" w:rsidTr="008E588A">
        <w:trPr>
          <w:cantSplit/>
          <w:trHeight w:val="60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8E588A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8E588A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8E588A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E588A">
              <w:rPr>
                <w:rFonts w:ascii="Times New Roman" w:hAnsi="Times New Roman" w:cs="Times New Roman"/>
                <w:bCs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8E588A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E588A">
              <w:rPr>
                <w:rFonts w:ascii="Times New Roman" w:hAnsi="Times New Roman" w:cs="Times New Roman"/>
                <w:bCs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8E588A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E588A">
              <w:rPr>
                <w:rFonts w:ascii="Times New Roman" w:hAnsi="Times New Roman" w:cs="Times New Roman"/>
                <w:bCs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8E588A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E588A"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8E588A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8E588A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E588A" w:rsidTr="009B6FA0">
        <w:trPr>
          <w:cantSplit/>
          <w:trHeight w:val="267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Default="008E588A" w:rsidP="00FE3D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6D2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3DB3">
              <w:rPr>
                <w:rFonts w:ascii="Times New Roman" w:hAnsi="Times New Roman" w:cs="Times New Roman"/>
              </w:rPr>
              <w:t xml:space="preserve">Выполнение работ </w:t>
            </w:r>
            <w:r w:rsidR="00072B01">
              <w:rPr>
                <w:rFonts w:ascii="Times New Roman" w:hAnsi="Times New Roman" w:cs="Times New Roman"/>
              </w:rPr>
              <w:t>по о</w:t>
            </w:r>
            <w:r w:rsidR="00C7406F" w:rsidRPr="00FE3DB3">
              <w:rPr>
                <w:rFonts w:ascii="Times New Roman" w:hAnsi="Times New Roman" w:cs="Times New Roman"/>
              </w:rPr>
              <w:t>рганизации занятий физической культурой и спортом в части обеспечения участия спортсменов и сборных команд города Югорска в выездных спортивно – массовых мероприятиях</w:t>
            </w:r>
            <w:r w:rsidR="00954D53">
              <w:rPr>
                <w:rFonts w:ascii="Times New Roman" w:hAnsi="Times New Roman" w:cs="Times New Roman"/>
              </w:rPr>
              <w:t>, в том числе информационное обеспечение</w:t>
            </w:r>
            <w:r w:rsidR="00C7406F" w:rsidRPr="004961CA">
              <w:t xml:space="preserve">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Default="008E588A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 спортивно-массовых мероприятий на </w:t>
            </w:r>
            <w:r w:rsidR="00072B01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города Югорска с участием населения городского округа, в том числе:</w:t>
            </w:r>
          </w:p>
          <w:p w:rsidR="008E588A" w:rsidRDefault="008E588A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спортивно-массовых мероприятий;</w:t>
            </w:r>
          </w:p>
          <w:p w:rsidR="008E588A" w:rsidRDefault="008E588A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сборных команд, участвующих в спортивно-массовых мероприятиях;</w:t>
            </w:r>
          </w:p>
          <w:p w:rsidR="008E588A" w:rsidRDefault="008E588A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безопасности во время проведения мероприятий</w:t>
            </w:r>
          </w:p>
          <w:p w:rsidR="008E588A" w:rsidRDefault="008E588A" w:rsidP="00C8681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Default="00AC28BF" w:rsidP="005B54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="008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B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Default="0080656D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Pr="00745621" w:rsidRDefault="008E588A" w:rsidP="0080656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656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Pr="00745621" w:rsidRDefault="008E588A" w:rsidP="0080656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656D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Pr="00745621" w:rsidRDefault="0080656D" w:rsidP="003878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Pr="00745621" w:rsidRDefault="0080656D" w:rsidP="00AC28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88A" w:rsidRDefault="0080656D" w:rsidP="008E58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13 270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8A" w:rsidRDefault="0080656D" w:rsidP="008E588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13 270</w:t>
            </w:r>
          </w:p>
        </w:tc>
      </w:tr>
    </w:tbl>
    <w:p w:rsidR="00B916BE" w:rsidRDefault="00B916BE" w:rsidP="00B916BE">
      <w:pPr>
        <w:pStyle w:val="ConsPlusNonformat"/>
      </w:pPr>
    </w:p>
    <w:p w:rsidR="00B916BE" w:rsidRPr="00091016" w:rsidRDefault="00B916BE" w:rsidP="00B916BE">
      <w:pPr>
        <w:pStyle w:val="ConsPlusNonformat"/>
        <w:ind w:firstLine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1016">
        <w:rPr>
          <w:rFonts w:ascii="Times New Roman" w:hAnsi="Times New Roman" w:cs="Times New Roman"/>
          <w:b/>
          <w:bCs/>
          <w:sz w:val="24"/>
          <w:szCs w:val="24"/>
        </w:rPr>
        <w:t>. Основания  для досрочного прекращения исполнения муниципального задания:</w:t>
      </w:r>
    </w:p>
    <w:p w:rsidR="00B916BE" w:rsidRPr="00091016" w:rsidRDefault="00B916BE" w:rsidP="00B916BE">
      <w:pPr>
        <w:pStyle w:val="ConsPlusNonformat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91016">
        <w:rPr>
          <w:rFonts w:ascii="Times New Roman" w:hAnsi="Times New Roman" w:cs="Times New Roman"/>
          <w:sz w:val="24"/>
          <w:szCs w:val="24"/>
        </w:rPr>
        <w:t>ризнание утратившим силу приказа об утверждении муниципального задания муниципальному бюджетному учреждению «</w:t>
      </w:r>
      <w:r>
        <w:rPr>
          <w:rFonts w:ascii="Times New Roman" w:hAnsi="Times New Roman" w:cs="Times New Roman"/>
          <w:sz w:val="24"/>
          <w:szCs w:val="24"/>
        </w:rPr>
        <w:t>Физкультурно-спортивный комплекс «Юность»;</w:t>
      </w:r>
    </w:p>
    <w:p w:rsidR="00B916BE" w:rsidRPr="00091016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</w:t>
      </w:r>
      <w:r w:rsidRPr="00091016">
        <w:rPr>
          <w:rFonts w:ascii="Times New Roman" w:hAnsi="Times New Roman" w:cs="Times New Roman"/>
          <w:sz w:val="24"/>
          <w:szCs w:val="24"/>
        </w:rPr>
        <w:t>квидация учреждения.</w:t>
      </w:r>
    </w:p>
    <w:p w:rsidR="00B916BE" w:rsidRPr="00FC36D5" w:rsidRDefault="00B916BE" w:rsidP="00B91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BE" w:rsidRPr="00FC36D5" w:rsidRDefault="00B916BE" w:rsidP="00B916BE">
      <w:pPr>
        <w:pStyle w:val="ConsPlusNonformat"/>
        <w:tabs>
          <w:tab w:val="left" w:pos="284"/>
        </w:tabs>
        <w:ind w:hanging="862"/>
        <w:rPr>
          <w:rFonts w:ascii="Times New Roman" w:hAnsi="Times New Roman" w:cs="Times New Roman"/>
          <w:b/>
          <w:bCs/>
          <w:sz w:val="24"/>
          <w:szCs w:val="24"/>
        </w:rPr>
      </w:pPr>
      <w:r w:rsidRPr="00FC3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4. </w:t>
      </w:r>
      <w:r w:rsidRPr="00FC36D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FC36D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C36D5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B916BE" w:rsidRDefault="00B916BE" w:rsidP="00B916BE">
      <w:pPr>
        <w:ind w:left="142"/>
        <w:jc w:val="both"/>
        <w:rPr>
          <w:rStyle w:val="TextNPA"/>
          <w:rFonts w:ascii="Times New Roman" w:hAnsi="Times New Roman"/>
        </w:rPr>
      </w:pPr>
      <w:r w:rsidRPr="007370D6">
        <w:rPr>
          <w:rStyle w:val="TextNPA"/>
          <w:rFonts w:ascii="Times New Roman" w:hAnsi="Times New Roman"/>
        </w:rPr>
        <w:t xml:space="preserve">  </w:t>
      </w:r>
      <w:proofErr w:type="gramStart"/>
      <w:r w:rsidRPr="007370D6">
        <w:rPr>
          <w:rStyle w:val="TextNPA"/>
          <w:rFonts w:ascii="Times New Roman" w:hAnsi="Times New Roman"/>
        </w:rPr>
        <w:t xml:space="preserve">Контроль </w:t>
      </w:r>
      <w:r w:rsidRPr="007370D6">
        <w:rPr>
          <w:bCs/>
        </w:rPr>
        <w:t>за</w:t>
      </w:r>
      <w:proofErr w:type="gramEnd"/>
      <w:r w:rsidRPr="007370D6">
        <w:rPr>
          <w:bCs/>
        </w:rPr>
        <w:t xml:space="preserve"> исполнением муниципального задания</w:t>
      </w:r>
      <w:r w:rsidRPr="007370D6">
        <w:rPr>
          <w:rStyle w:val="TextNPA"/>
          <w:rFonts w:ascii="Times New Roman" w:hAnsi="Times New Roman"/>
        </w:rPr>
        <w:t xml:space="preserve"> осуществляется Управлением по физической культуре, спорту, работе с детьми и     молодежью администрации города Югорска.</w:t>
      </w:r>
    </w:p>
    <w:p w:rsidR="007370D6" w:rsidRDefault="007370D6" w:rsidP="00B916BE">
      <w:pPr>
        <w:ind w:left="142"/>
        <w:jc w:val="both"/>
        <w:rPr>
          <w:rStyle w:val="TextNPA"/>
          <w:rFonts w:ascii="Times New Roman" w:hAnsi="Times New Roman"/>
        </w:rPr>
      </w:pPr>
    </w:p>
    <w:p w:rsidR="007370D6" w:rsidRDefault="007370D6" w:rsidP="00B916BE">
      <w:pPr>
        <w:ind w:left="142"/>
        <w:jc w:val="both"/>
        <w:rPr>
          <w:rStyle w:val="TextNPA"/>
          <w:rFonts w:ascii="Times New Roman" w:hAnsi="Times New Roman"/>
        </w:rPr>
      </w:pPr>
    </w:p>
    <w:p w:rsidR="007370D6" w:rsidRDefault="007370D6" w:rsidP="00B916BE">
      <w:pPr>
        <w:ind w:left="142"/>
        <w:jc w:val="both"/>
        <w:rPr>
          <w:rStyle w:val="TextNPA"/>
          <w:rFonts w:ascii="Times New Roman" w:hAnsi="Times New Roman"/>
        </w:rPr>
      </w:pPr>
    </w:p>
    <w:p w:rsidR="007370D6" w:rsidRPr="007370D6" w:rsidRDefault="007370D6" w:rsidP="00B916BE">
      <w:pPr>
        <w:ind w:left="142"/>
        <w:jc w:val="both"/>
        <w:rPr>
          <w:rStyle w:val="TextNPA"/>
          <w:rFonts w:ascii="Times New Roman" w:hAnsi="Times New Roman"/>
        </w:rPr>
      </w:pPr>
    </w:p>
    <w:p w:rsidR="00B916BE" w:rsidRDefault="00B916BE" w:rsidP="00B916BE">
      <w:pPr>
        <w:ind w:left="142"/>
        <w:jc w:val="both"/>
      </w:pPr>
    </w:p>
    <w:tbl>
      <w:tblPr>
        <w:tblW w:w="15270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7"/>
        <w:gridCol w:w="2977"/>
        <w:gridCol w:w="5386"/>
      </w:tblGrid>
      <w:tr w:rsidR="00B916BE" w:rsidTr="006D286A">
        <w:trPr>
          <w:cantSplit/>
          <w:trHeight w:val="48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B916BE" w:rsidTr="006D286A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7370D6" w:rsidRDefault="00B916BE" w:rsidP="007370D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7370D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15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7370D6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B916BE" w:rsidTr="006D286A">
        <w:trPr>
          <w:cantSplit/>
          <w:trHeight w:val="240"/>
        </w:trPr>
        <w:tc>
          <w:tcPr>
            <w:tcW w:w="6907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Pr="007370D6" w:rsidRDefault="00B916BE" w:rsidP="007370D6">
            <w:pPr>
              <w:pStyle w:val="a4"/>
              <w:snapToGrid w:val="0"/>
              <w:jc w:val="both"/>
            </w:pPr>
            <w:r w:rsidRPr="007370D6">
              <w:rPr>
                <w:b/>
                <w:bCs/>
              </w:rPr>
              <w:t xml:space="preserve">2. </w:t>
            </w:r>
            <w:r w:rsidRPr="007370D6">
              <w:t>Получение от учреждения по запросу документов и информации о ходе выполнения муниципального задания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916BE" w:rsidRDefault="00B916BE" w:rsidP="007370D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ере необходимости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7370D6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B916BE" w:rsidTr="006D286A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7370D6" w:rsidRDefault="00B916BE" w:rsidP="007370D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>проверки качества  выполнения муниципальных работ (посещение занятий и отчётных мероприятий в клубных формированиях, действующих на базе учреждений, иных мероприятий, проводимых учреждением в рамках выполнения муниципального задания)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7370D6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2 года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уведомления учреждения, выполняющего муниципальную работу,  о ее проведении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7370D6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B916BE" w:rsidRPr="00FC36D5" w:rsidTr="006D286A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7370D6" w:rsidRDefault="006D286A" w:rsidP="006D286A">
            <w:pPr>
              <w:pStyle w:val="Pro-List2"/>
              <w:snapToGrid w:val="0"/>
              <w:spacing w:line="100" w:lineRule="atLeast"/>
              <w:ind w:left="33" w:firstLine="0"/>
              <w:rPr>
                <w:rStyle w:val="TextNPA"/>
                <w:rFonts w:ascii="Times New Roman" w:hAnsi="Times New Roman"/>
              </w:rPr>
            </w:pPr>
            <w:r w:rsidRPr="006D286A">
              <w:rPr>
                <w:rFonts w:ascii="Times New Roman" w:hAnsi="Times New Roman"/>
                <w:b/>
              </w:rPr>
              <w:t>4.</w:t>
            </w:r>
            <w:r w:rsidR="00B916BE" w:rsidRPr="007370D6">
              <w:rPr>
                <w:rFonts w:ascii="Times New Roman" w:hAnsi="Times New Roman"/>
              </w:rPr>
              <w:t xml:space="preserve">Анализ обращений граждан </w:t>
            </w:r>
            <w:r w:rsidR="00B916BE" w:rsidRPr="007370D6">
              <w:rPr>
                <w:rStyle w:val="TextNPA"/>
                <w:rFonts w:ascii="Times New Roman" w:hAnsi="Times New Roman"/>
              </w:rPr>
              <w:t>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  <w:p w:rsidR="00B916BE" w:rsidRPr="007370D6" w:rsidRDefault="00B916BE" w:rsidP="007370D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Pr="00FC36D5" w:rsidRDefault="00B916BE" w:rsidP="007370D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5">
              <w:rPr>
                <w:rFonts w:ascii="Times New Roman" w:hAnsi="Times New Roman" w:cs="Times New Roman"/>
                <w:sz w:val="24"/>
                <w:szCs w:val="24"/>
              </w:rPr>
              <w:t>В случае поступлений жалоб потребителей, требований правоохранительных органов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Pr="00FC36D5" w:rsidRDefault="00B916BE" w:rsidP="007370D6">
            <w:pPr>
              <w:pStyle w:val="ConsPlusCell"/>
              <w:tabs>
                <w:tab w:val="left" w:pos="8379"/>
              </w:tabs>
              <w:snapToGrid w:val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 w:rsidRPr="00FC36D5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B916BE" w:rsidRPr="00FC36D5" w:rsidRDefault="00B916BE" w:rsidP="006D286A">
      <w:pPr>
        <w:pStyle w:val="aa"/>
        <w:ind w:firstLine="567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По результатам проверки Управление по физической культуре, спорту, работе с детьми и молодежью:</w:t>
      </w:r>
    </w:p>
    <w:p w:rsidR="00B916BE" w:rsidRPr="00FC36D5" w:rsidRDefault="00B916BE" w:rsidP="006D286A">
      <w:pPr>
        <w:pStyle w:val="aa"/>
        <w:ind w:firstLine="567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- готовит акт проверки учреждения, допустившего нарушение задания, с целью  устранения выявленных нарушений;</w:t>
      </w:r>
    </w:p>
    <w:p w:rsidR="00B916BE" w:rsidRPr="00FC36D5" w:rsidRDefault="00B916BE" w:rsidP="006D286A">
      <w:pPr>
        <w:pStyle w:val="aa"/>
        <w:ind w:firstLine="567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- обеспечивает привлечение к ответственности руководителя учреждения, организующего выполнение муниципальной работы и допустившего нарушение.</w:t>
      </w:r>
    </w:p>
    <w:p w:rsidR="00B916BE" w:rsidRPr="00FC36D5" w:rsidRDefault="00B916BE" w:rsidP="006D286A">
      <w:pPr>
        <w:pStyle w:val="aa"/>
        <w:ind w:firstLine="567"/>
      </w:pPr>
      <w:r w:rsidRPr="00FC36D5">
        <w:rPr>
          <w:rStyle w:val="TextNPA"/>
          <w:rFonts w:ascii="Times New Roman" w:hAnsi="Times New Roman"/>
        </w:rPr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B916BE" w:rsidRPr="00FC36D5" w:rsidRDefault="00B916BE" w:rsidP="006D286A">
      <w:pPr>
        <w:pStyle w:val="aa"/>
        <w:ind w:firstLine="567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B916BE" w:rsidRPr="00FC36D5" w:rsidRDefault="00B916BE" w:rsidP="006D286A">
      <w:pPr>
        <w:pStyle w:val="aa"/>
        <w:ind w:firstLine="567"/>
      </w:pPr>
      <w:r w:rsidRPr="00FC36D5">
        <w:rPr>
          <w:rStyle w:val="TextNPA"/>
          <w:rFonts w:ascii="Times New Roman" w:hAnsi="Times New Roman"/>
        </w:rPr>
        <w:t>отчета о результатах оказания муниципальных услуг с использованием следующих критериев и показателей: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9115"/>
        <w:gridCol w:w="4559"/>
      </w:tblGrid>
      <w:tr w:rsidR="00B916BE" w:rsidRPr="00FC36D5" w:rsidTr="00C86819">
        <w:tc>
          <w:tcPr>
            <w:tcW w:w="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6BE" w:rsidRPr="00FC36D5" w:rsidRDefault="00B916BE" w:rsidP="00C86819">
            <w:pPr>
              <w:pStyle w:val="a9"/>
              <w:snapToGrid w:val="0"/>
              <w:jc w:val="center"/>
            </w:pPr>
            <w:r w:rsidRPr="00FC36D5">
              <w:t>№</w:t>
            </w:r>
          </w:p>
        </w:tc>
        <w:tc>
          <w:tcPr>
            <w:tcW w:w="9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16BE" w:rsidRPr="00FC36D5" w:rsidRDefault="00B916BE" w:rsidP="00C86819">
            <w:pPr>
              <w:pStyle w:val="a9"/>
              <w:snapToGrid w:val="0"/>
              <w:jc w:val="center"/>
            </w:pPr>
            <w:r w:rsidRPr="00FC36D5">
              <w:t>Наименование</w:t>
            </w:r>
          </w:p>
        </w:tc>
        <w:tc>
          <w:tcPr>
            <w:tcW w:w="4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Pr="00FC36D5" w:rsidRDefault="00B916BE" w:rsidP="00C86819">
            <w:pPr>
              <w:pStyle w:val="a9"/>
              <w:snapToGrid w:val="0"/>
              <w:jc w:val="center"/>
            </w:pPr>
            <w:r w:rsidRPr="00FC36D5">
              <w:t xml:space="preserve">Выполнено </w:t>
            </w:r>
          </w:p>
        </w:tc>
      </w:tr>
      <w:tr w:rsidR="00B916BE" w:rsidTr="00C86819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B916BE" w:rsidTr="00C86819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Количество участников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B916BE" w:rsidTr="00C86819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</w:p>
        </w:tc>
      </w:tr>
      <w:tr w:rsidR="00B916BE" w:rsidTr="00C86819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- Отсутствие обоснованных жалоб на качество муниципальной работы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0</w:t>
            </w:r>
          </w:p>
        </w:tc>
      </w:tr>
      <w:tr w:rsidR="00B916BE" w:rsidTr="00C86819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-Отсутствие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0</w:t>
            </w:r>
          </w:p>
        </w:tc>
      </w:tr>
      <w:tr w:rsidR="00B916BE" w:rsidTr="00C86819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both"/>
            </w:pPr>
            <w:r>
              <w:t>- Процент выполнения календарного плана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16BE" w:rsidRDefault="00B916BE" w:rsidP="00C86819">
            <w:pPr>
              <w:pStyle w:val="a9"/>
              <w:snapToGrid w:val="0"/>
              <w:jc w:val="center"/>
            </w:pPr>
            <w:r>
              <w:t>100%</w:t>
            </w:r>
          </w:p>
        </w:tc>
      </w:tr>
    </w:tbl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муниципального задания</w:t>
      </w:r>
    </w:p>
    <w:p w:rsidR="00B916BE" w:rsidRDefault="00B916BE" w:rsidP="00B916BE">
      <w:pPr>
        <w:pStyle w:val="ConsPlusNonformat"/>
        <w:ind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Форма отчета об исполнении муниципального задания</w:t>
      </w:r>
    </w:p>
    <w:p w:rsidR="00B916BE" w:rsidRDefault="00B916BE" w:rsidP="00B916BE">
      <w:pPr>
        <w:autoSpaceDE w:val="0"/>
      </w:pPr>
    </w:p>
    <w:tbl>
      <w:tblPr>
        <w:tblW w:w="1454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028"/>
        <w:gridCol w:w="3571"/>
        <w:gridCol w:w="2917"/>
      </w:tblGrid>
      <w:tr w:rsidR="00B916BE" w:rsidTr="00C86819">
        <w:trPr>
          <w:cantSplit/>
          <w:trHeight w:val="72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B916BE" w:rsidTr="00C86819">
        <w:trPr>
          <w:cantSplit/>
          <w:trHeight w:val="24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BE" w:rsidTr="00C86819">
        <w:trPr>
          <w:cantSplit/>
          <w:trHeight w:val="24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BE" w:rsidRDefault="00B916BE" w:rsidP="00C868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86A" w:rsidRDefault="00B916BE" w:rsidP="00B916BE">
      <w:pPr>
        <w:autoSpaceDE w:val="0"/>
      </w:pPr>
      <w:r>
        <w:t xml:space="preserve">       </w:t>
      </w:r>
    </w:p>
    <w:p w:rsidR="00B916BE" w:rsidRDefault="00B916BE" w:rsidP="00B916BE">
      <w:pPr>
        <w:autoSpaceDE w:val="0"/>
      </w:pPr>
      <w:r>
        <w:t>Отчет о муниципальном задании также должен включать пояснительную записку о результатах выполнения муниципального задания, состоящую из следующих разделов:</w:t>
      </w:r>
    </w:p>
    <w:p w:rsidR="00B916BE" w:rsidRDefault="00B916BE" w:rsidP="00B916BE">
      <w:pPr>
        <w:autoSpaceDE w:val="0"/>
        <w:jc w:val="both"/>
      </w:pPr>
      <w:r>
        <w:t>1. Краткая характеристика мероприятий, организованных за отчетный период  (дата проведения, краткое описание, охват, результаты);</w:t>
      </w:r>
    </w:p>
    <w:p w:rsidR="00B916BE" w:rsidRDefault="00B916BE" w:rsidP="00B916BE">
      <w:pPr>
        <w:autoSpaceDE w:val="0"/>
        <w:jc w:val="both"/>
      </w:pPr>
      <w:r>
        <w:t>2. Выводы 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 и показателями качества).</w:t>
      </w:r>
    </w:p>
    <w:p w:rsidR="00B916BE" w:rsidRDefault="00B916BE" w:rsidP="00B916BE">
      <w:pPr>
        <w:autoSpaceDE w:val="0"/>
        <w:jc w:val="both"/>
      </w:pPr>
    </w:p>
    <w:p w:rsidR="00B916BE" w:rsidRDefault="00B916BE" w:rsidP="00B91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Отчет о выполнении муниципального задания предоставляется в Управление по физической культуре, спорту, работе с детьми и молодёжью администрации города Югорска ежеквартально до 15 числа месяца следующего за отчетным периодом.</w:t>
      </w: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BE" w:rsidRDefault="00B916B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86A" w:rsidRDefault="006D286A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B91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физической культуре, 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6D286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972B0E" w:rsidRPr="006D286A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B0E" w:rsidRPr="00954D53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D286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954D53">
        <w:rPr>
          <w:rFonts w:ascii="Times New Roman" w:hAnsi="Times New Roman" w:cs="Times New Roman"/>
          <w:b/>
          <w:sz w:val="24"/>
          <w:szCs w:val="24"/>
        </w:rPr>
        <w:t>_декабря_ 2013 г.</w:t>
      </w: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972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972B0E" w:rsidRDefault="00972B0E" w:rsidP="00972B0E">
      <w:pPr>
        <w:pStyle w:val="ConsPlusNonformat"/>
        <w:jc w:val="center"/>
      </w:pPr>
    </w:p>
    <w:p w:rsidR="00C4422C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C4422C">
        <w:rPr>
          <w:rFonts w:ascii="Times New Roman" w:hAnsi="Times New Roman" w:cs="Times New Roman"/>
          <w:b/>
          <w:sz w:val="28"/>
          <w:szCs w:val="28"/>
        </w:rPr>
        <w:t>части 2</w:t>
      </w:r>
    </w:p>
    <w:p w:rsidR="00972B0E" w:rsidRPr="00072B01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4422C">
        <w:rPr>
          <w:rFonts w:ascii="Times New Roman" w:hAnsi="Times New Roman" w:cs="Times New Roman"/>
          <w:b/>
          <w:sz w:val="28"/>
          <w:szCs w:val="28"/>
        </w:rPr>
        <w:t>го</w:t>
      </w:r>
      <w:r w:rsidRPr="00072B0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C4422C">
        <w:rPr>
          <w:rFonts w:ascii="Times New Roman" w:hAnsi="Times New Roman" w:cs="Times New Roman"/>
          <w:b/>
          <w:sz w:val="28"/>
          <w:szCs w:val="28"/>
        </w:rPr>
        <w:t>я</w:t>
      </w:r>
    </w:p>
    <w:p w:rsidR="00972B0E" w:rsidRDefault="00972B0E" w:rsidP="00972B0E">
      <w:pPr>
        <w:pStyle w:val="ConsPlusNonformat"/>
        <w:jc w:val="center"/>
      </w:pP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«Физкультурно-спортивный комплекс «Юность»</w:t>
      </w: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 xml:space="preserve"> (наименование учреждения города Югорска)</w:t>
      </w: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B0E" w:rsidRPr="00954D53" w:rsidRDefault="00972B0E" w:rsidP="0097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972B0E" w:rsidRDefault="00972B0E" w:rsidP="00972B0E">
      <w:pPr>
        <w:pStyle w:val="ConsPlusNonformat"/>
        <w:rPr>
          <w:sz w:val="24"/>
          <w:szCs w:val="24"/>
        </w:rPr>
      </w:pPr>
    </w:p>
    <w:p w:rsidR="00972B0E" w:rsidRDefault="00972B0E" w:rsidP="00972B0E">
      <w:pPr>
        <w:pStyle w:val="ConsPlusNonformat"/>
        <w:pageBreakBefore/>
        <w:jc w:val="center"/>
      </w:pPr>
    </w:p>
    <w:p w:rsidR="00972B0E" w:rsidRDefault="00972B0E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выполнение муниципальных работ</w:t>
      </w:r>
    </w:p>
    <w:p w:rsidR="00365DE8" w:rsidRDefault="00365DE8" w:rsidP="0097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1418"/>
        <w:gridCol w:w="1156"/>
        <w:gridCol w:w="1112"/>
        <w:gridCol w:w="1275"/>
        <w:gridCol w:w="993"/>
        <w:gridCol w:w="1270"/>
        <w:gridCol w:w="1110"/>
        <w:gridCol w:w="1163"/>
        <w:gridCol w:w="1404"/>
        <w:gridCol w:w="1213"/>
        <w:gridCol w:w="1352"/>
      </w:tblGrid>
      <w:tr w:rsidR="00972B0E" w:rsidTr="00044F8D">
        <w:trPr>
          <w:trHeight w:val="390"/>
        </w:trPr>
        <w:tc>
          <w:tcPr>
            <w:tcW w:w="2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(отчётный)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 год</w:t>
            </w:r>
          </w:p>
        </w:tc>
      </w:tr>
      <w:tr w:rsidR="00972B0E" w:rsidTr="00044F8D">
        <w:trPr>
          <w:trHeight w:val="1740"/>
        </w:trPr>
        <w:tc>
          <w:tcPr>
            <w:tcW w:w="2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972B0E" w:rsidRPr="00AE5CB3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972B0E" w:rsidTr="00365DE8">
        <w:trPr>
          <w:trHeight w:val="1315"/>
        </w:trPr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365DE8" w:rsidRDefault="00972B0E" w:rsidP="00044F8D">
            <w:pPr>
              <w:snapToGrid w:val="0"/>
              <w:jc w:val="center"/>
              <w:rPr>
                <w:sz w:val="18"/>
                <w:szCs w:val="18"/>
              </w:rPr>
            </w:pPr>
            <w:r w:rsidRPr="00365DE8">
              <w:rPr>
                <w:sz w:val="18"/>
                <w:szCs w:val="18"/>
              </w:rPr>
      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13 545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</w:pPr>
            <w:r>
              <w:t>876,0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AE5CB3" w:rsidRDefault="00972B0E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095929" w:rsidRDefault="00972B0E" w:rsidP="00044F8D">
            <w:pPr>
              <w:pStyle w:val="a9"/>
              <w:snapToGrid w:val="0"/>
              <w:jc w:val="center"/>
            </w:pPr>
            <w:r>
              <w:t>876,0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CA070D" w:rsidRDefault="00972B0E" w:rsidP="00044F8D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13 265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B841A5" w:rsidRDefault="00B841A5" w:rsidP="00044F8D">
            <w:pPr>
              <w:pStyle w:val="a9"/>
              <w:snapToGrid w:val="0"/>
              <w:jc w:val="center"/>
            </w:pPr>
            <w:r w:rsidRPr="00B841A5">
              <w:t>875</w:t>
            </w:r>
            <w:r w:rsidR="00972B0E" w:rsidRPr="00B841A5">
              <w:t>,0</w:t>
            </w:r>
          </w:p>
          <w:p w:rsidR="00972B0E" w:rsidRPr="00B841A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972B0E" w:rsidRPr="00B841A5" w:rsidRDefault="00972B0E" w:rsidP="00044F8D">
            <w:pPr>
              <w:pStyle w:val="a9"/>
              <w:snapToGrid w:val="0"/>
              <w:jc w:val="center"/>
            </w:pPr>
            <w:r w:rsidRPr="00B841A5">
              <w:t>-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Pr="00B841A5" w:rsidRDefault="00B841A5" w:rsidP="00044F8D">
            <w:pPr>
              <w:pStyle w:val="a9"/>
              <w:snapToGrid w:val="0"/>
              <w:jc w:val="center"/>
            </w:pPr>
            <w:r w:rsidRPr="00B841A5">
              <w:t>875,0</w:t>
            </w:r>
          </w:p>
        </w:tc>
      </w:tr>
    </w:tbl>
    <w:p w:rsidR="00972B0E" w:rsidRPr="00C631EE" w:rsidRDefault="00972B0E" w:rsidP="00972B0E">
      <w:pPr>
        <w:pStyle w:val="ConsPlusNonformat"/>
        <w:rPr>
          <w:rFonts w:ascii="Times New Roman" w:hAnsi="Times New Roman"/>
          <w:color w:val="000000"/>
        </w:rPr>
      </w:pPr>
    </w:p>
    <w:p w:rsidR="00972B0E" w:rsidRDefault="00972B0E" w:rsidP="00365DE8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134"/>
        <w:gridCol w:w="1275"/>
        <w:gridCol w:w="993"/>
        <w:gridCol w:w="1275"/>
        <w:gridCol w:w="1134"/>
        <w:gridCol w:w="1134"/>
        <w:gridCol w:w="1418"/>
        <w:gridCol w:w="1134"/>
        <w:gridCol w:w="1417"/>
      </w:tblGrid>
      <w:tr w:rsidR="00972B0E" w:rsidTr="00044F8D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  <w:p w:rsidR="00972B0E" w:rsidRDefault="00972B0E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2B0E" w:rsidTr="00044F8D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972B0E" w:rsidRPr="006A6D5F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972B0E" w:rsidRDefault="00972B0E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972B0E" w:rsidTr="00044F8D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365DE8" w:rsidRDefault="00972B0E" w:rsidP="00044F8D">
            <w:pPr>
              <w:snapToGrid w:val="0"/>
              <w:jc w:val="center"/>
              <w:rPr>
                <w:sz w:val="18"/>
                <w:szCs w:val="18"/>
              </w:rPr>
            </w:pPr>
            <w:r w:rsidRPr="00365DE8">
              <w:rPr>
                <w:sz w:val="18"/>
                <w:szCs w:val="18"/>
              </w:rPr>
      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Default="00972B0E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  <w:r>
              <w:t>13 270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9B047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182089" w:rsidRDefault="00972B0E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365DE8" w:rsidRDefault="00B841A5" w:rsidP="00044F8D">
            <w:pPr>
              <w:jc w:val="center"/>
              <w:rPr>
                <w:color w:val="FF0000"/>
              </w:rPr>
            </w:pPr>
            <w:r w:rsidRPr="00B841A5">
              <w:t>875,0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B841A5" w:rsidRDefault="00972B0E" w:rsidP="00044F8D">
            <w:pPr>
              <w:pStyle w:val="a9"/>
              <w:snapToGrid w:val="0"/>
              <w:jc w:val="center"/>
            </w:pPr>
            <w:r w:rsidRPr="00B841A5">
              <w:t>13 270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B841A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B841A5" w:rsidRDefault="00972B0E" w:rsidP="00044F8D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2B0E" w:rsidRPr="00B841A5" w:rsidRDefault="00972B0E" w:rsidP="00044F8D">
            <w:pPr>
              <w:pStyle w:val="a9"/>
              <w:snapToGrid w:val="0"/>
              <w:jc w:val="center"/>
            </w:pPr>
            <w:r w:rsidRPr="00B841A5"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B0E" w:rsidRPr="00B841A5" w:rsidRDefault="00B841A5" w:rsidP="00044F8D">
            <w:pPr>
              <w:jc w:val="center"/>
            </w:pPr>
            <w:r w:rsidRPr="00B841A5">
              <w:t>875,0</w:t>
            </w:r>
          </w:p>
        </w:tc>
      </w:tr>
    </w:tbl>
    <w:p w:rsidR="00972B0E" w:rsidRDefault="00972B0E" w:rsidP="00972B0E">
      <w:pPr>
        <w:jc w:val="center"/>
        <w:rPr>
          <w:b/>
        </w:rPr>
      </w:pPr>
    </w:p>
    <w:p w:rsidR="00972B0E" w:rsidRPr="00C4422C" w:rsidRDefault="00972B0E" w:rsidP="00972B0E">
      <w:pPr>
        <w:rPr>
          <w:b/>
        </w:rPr>
      </w:pPr>
      <w:r w:rsidRPr="00C4422C">
        <w:rPr>
          <w:b/>
        </w:rPr>
        <w:t>Директор МБУ</w:t>
      </w:r>
    </w:p>
    <w:p w:rsidR="00972B0E" w:rsidRPr="00C4422C" w:rsidRDefault="00972B0E" w:rsidP="00972B0E">
      <w:pPr>
        <w:rPr>
          <w:b/>
        </w:rPr>
      </w:pPr>
      <w:r w:rsidRPr="00C4422C">
        <w:rPr>
          <w:b/>
        </w:rPr>
        <w:t xml:space="preserve">«Физкультурно – спортивный комплекс «Юность»                                                                              _____________________ А.А. Лысенко </w:t>
      </w:r>
    </w:p>
    <w:p w:rsidR="00972B0E" w:rsidRPr="00C4422C" w:rsidRDefault="00972B0E" w:rsidP="00972B0E">
      <w:pPr>
        <w:rPr>
          <w:b/>
        </w:rPr>
      </w:pPr>
    </w:p>
    <w:p w:rsidR="00972B0E" w:rsidRPr="00C4422C" w:rsidRDefault="00972B0E" w:rsidP="00972B0E">
      <w:pPr>
        <w:rPr>
          <w:b/>
        </w:rPr>
      </w:pPr>
      <w:r w:rsidRPr="00C4422C">
        <w:rPr>
          <w:b/>
        </w:rPr>
        <w:t xml:space="preserve">Начальник УФКСРДиМ                                                                                                                             _____________________ В.М. </w:t>
      </w:r>
      <w:proofErr w:type="spellStart"/>
      <w:r w:rsidRPr="00C4422C">
        <w:rPr>
          <w:b/>
        </w:rPr>
        <w:t>Бурматов</w:t>
      </w:r>
      <w:proofErr w:type="spellEnd"/>
      <w:r w:rsidRPr="00C4422C">
        <w:rPr>
          <w:b/>
        </w:rPr>
        <w:t xml:space="preserve"> </w:t>
      </w:r>
    </w:p>
    <w:p w:rsidR="00972B0E" w:rsidRDefault="00972B0E" w:rsidP="00972B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72B0E" w:rsidSect="00972B0E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3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6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27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28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26"/>
  </w:num>
  <w:num w:numId="12">
    <w:abstractNumId w:val="4"/>
  </w:num>
  <w:num w:numId="13">
    <w:abstractNumId w:val="5"/>
  </w:num>
  <w:num w:numId="14">
    <w:abstractNumId w:val="21"/>
  </w:num>
  <w:num w:numId="15">
    <w:abstractNumId w:val="19"/>
  </w:num>
  <w:num w:numId="16">
    <w:abstractNumId w:val="16"/>
  </w:num>
  <w:num w:numId="17">
    <w:abstractNumId w:val="28"/>
  </w:num>
  <w:num w:numId="18">
    <w:abstractNumId w:val="25"/>
  </w:num>
  <w:num w:numId="19">
    <w:abstractNumId w:val="24"/>
  </w:num>
  <w:num w:numId="20">
    <w:abstractNumId w:val="6"/>
  </w:num>
  <w:num w:numId="21">
    <w:abstractNumId w:val="22"/>
  </w:num>
  <w:num w:numId="22">
    <w:abstractNumId w:val="7"/>
  </w:num>
  <w:num w:numId="23">
    <w:abstractNumId w:val="20"/>
  </w:num>
  <w:num w:numId="24">
    <w:abstractNumId w:val="14"/>
  </w:num>
  <w:num w:numId="25">
    <w:abstractNumId w:val="23"/>
  </w:num>
  <w:num w:numId="26">
    <w:abstractNumId w:val="11"/>
  </w:num>
  <w:num w:numId="27">
    <w:abstractNumId w:val="9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0"/>
    <w:rsid w:val="0000477C"/>
    <w:rsid w:val="00013CD6"/>
    <w:rsid w:val="00030E67"/>
    <w:rsid w:val="00032A35"/>
    <w:rsid w:val="00044AE9"/>
    <w:rsid w:val="00065C58"/>
    <w:rsid w:val="00071C0D"/>
    <w:rsid w:val="00072B01"/>
    <w:rsid w:val="0008663A"/>
    <w:rsid w:val="000B37F2"/>
    <w:rsid w:val="000D7C76"/>
    <w:rsid w:val="000F2C8D"/>
    <w:rsid w:val="000F3949"/>
    <w:rsid w:val="001054CA"/>
    <w:rsid w:val="001176EB"/>
    <w:rsid w:val="0012098A"/>
    <w:rsid w:val="0012389F"/>
    <w:rsid w:val="00131F46"/>
    <w:rsid w:val="00162889"/>
    <w:rsid w:val="0016308D"/>
    <w:rsid w:val="001769BC"/>
    <w:rsid w:val="00182BCC"/>
    <w:rsid w:val="001C5C27"/>
    <w:rsid w:val="001C6A50"/>
    <w:rsid w:val="001E6872"/>
    <w:rsid w:val="001F4CEB"/>
    <w:rsid w:val="00207F73"/>
    <w:rsid w:val="00235A0A"/>
    <w:rsid w:val="0024042F"/>
    <w:rsid w:val="00241684"/>
    <w:rsid w:val="00260836"/>
    <w:rsid w:val="0026478D"/>
    <w:rsid w:val="00274D81"/>
    <w:rsid w:val="00296079"/>
    <w:rsid w:val="002A4B5B"/>
    <w:rsid w:val="002E62B1"/>
    <w:rsid w:val="00301F50"/>
    <w:rsid w:val="00336433"/>
    <w:rsid w:val="00342A6C"/>
    <w:rsid w:val="00365DE8"/>
    <w:rsid w:val="00371F31"/>
    <w:rsid w:val="00385694"/>
    <w:rsid w:val="00387849"/>
    <w:rsid w:val="00387DB5"/>
    <w:rsid w:val="003B5B56"/>
    <w:rsid w:val="003B7A1A"/>
    <w:rsid w:val="003C42CC"/>
    <w:rsid w:val="003D3A4A"/>
    <w:rsid w:val="003D7FC4"/>
    <w:rsid w:val="003E50C1"/>
    <w:rsid w:val="003F1DD6"/>
    <w:rsid w:val="00405328"/>
    <w:rsid w:val="00417571"/>
    <w:rsid w:val="004443AD"/>
    <w:rsid w:val="00455C9D"/>
    <w:rsid w:val="00466949"/>
    <w:rsid w:val="004719A3"/>
    <w:rsid w:val="004B5DE6"/>
    <w:rsid w:val="004C4E7E"/>
    <w:rsid w:val="004C5603"/>
    <w:rsid w:val="004F0F04"/>
    <w:rsid w:val="005014F8"/>
    <w:rsid w:val="00516D0F"/>
    <w:rsid w:val="00517CF3"/>
    <w:rsid w:val="0053637E"/>
    <w:rsid w:val="00557A62"/>
    <w:rsid w:val="00565C7D"/>
    <w:rsid w:val="005737C9"/>
    <w:rsid w:val="005761A4"/>
    <w:rsid w:val="00590B19"/>
    <w:rsid w:val="005A1B12"/>
    <w:rsid w:val="005B549E"/>
    <w:rsid w:val="005D1FFC"/>
    <w:rsid w:val="005F1C70"/>
    <w:rsid w:val="006039BF"/>
    <w:rsid w:val="006109C0"/>
    <w:rsid w:val="00645730"/>
    <w:rsid w:val="00645EAC"/>
    <w:rsid w:val="00656518"/>
    <w:rsid w:val="00663EED"/>
    <w:rsid w:val="006734A9"/>
    <w:rsid w:val="00692820"/>
    <w:rsid w:val="00696AA8"/>
    <w:rsid w:val="006D286A"/>
    <w:rsid w:val="006D460F"/>
    <w:rsid w:val="0073048B"/>
    <w:rsid w:val="007370D6"/>
    <w:rsid w:val="00752979"/>
    <w:rsid w:val="007A145E"/>
    <w:rsid w:val="007C7112"/>
    <w:rsid w:val="007E45FC"/>
    <w:rsid w:val="007F135C"/>
    <w:rsid w:val="007F2FAE"/>
    <w:rsid w:val="007F3603"/>
    <w:rsid w:val="0080656D"/>
    <w:rsid w:val="00824ADF"/>
    <w:rsid w:val="00830E8A"/>
    <w:rsid w:val="00866319"/>
    <w:rsid w:val="00867466"/>
    <w:rsid w:val="0089305D"/>
    <w:rsid w:val="008D6A5C"/>
    <w:rsid w:val="008E588A"/>
    <w:rsid w:val="00911B0B"/>
    <w:rsid w:val="00926507"/>
    <w:rsid w:val="00931E5B"/>
    <w:rsid w:val="00950904"/>
    <w:rsid w:val="00954D53"/>
    <w:rsid w:val="00972B0E"/>
    <w:rsid w:val="00973607"/>
    <w:rsid w:val="009B6FA0"/>
    <w:rsid w:val="00A03475"/>
    <w:rsid w:val="00A06C58"/>
    <w:rsid w:val="00A3712C"/>
    <w:rsid w:val="00A41891"/>
    <w:rsid w:val="00A44398"/>
    <w:rsid w:val="00A456CE"/>
    <w:rsid w:val="00A55651"/>
    <w:rsid w:val="00A60525"/>
    <w:rsid w:val="00A66ABF"/>
    <w:rsid w:val="00A722F0"/>
    <w:rsid w:val="00AC28BF"/>
    <w:rsid w:val="00AC4CC3"/>
    <w:rsid w:val="00AD282C"/>
    <w:rsid w:val="00B10DBE"/>
    <w:rsid w:val="00B31E7E"/>
    <w:rsid w:val="00B46ACC"/>
    <w:rsid w:val="00B70DA7"/>
    <w:rsid w:val="00B76971"/>
    <w:rsid w:val="00B77973"/>
    <w:rsid w:val="00B841A5"/>
    <w:rsid w:val="00B916BE"/>
    <w:rsid w:val="00B959F0"/>
    <w:rsid w:val="00BC1D15"/>
    <w:rsid w:val="00BC7CC5"/>
    <w:rsid w:val="00C1134B"/>
    <w:rsid w:val="00C124B3"/>
    <w:rsid w:val="00C1440F"/>
    <w:rsid w:val="00C434F7"/>
    <w:rsid w:val="00C4422C"/>
    <w:rsid w:val="00C47C95"/>
    <w:rsid w:val="00C7406F"/>
    <w:rsid w:val="00C77E50"/>
    <w:rsid w:val="00C80BC3"/>
    <w:rsid w:val="00C86819"/>
    <w:rsid w:val="00CB1BD5"/>
    <w:rsid w:val="00CD47EF"/>
    <w:rsid w:val="00CE17C5"/>
    <w:rsid w:val="00D101AD"/>
    <w:rsid w:val="00D60E0D"/>
    <w:rsid w:val="00D81992"/>
    <w:rsid w:val="00D82CC8"/>
    <w:rsid w:val="00D86B4B"/>
    <w:rsid w:val="00DA4B5B"/>
    <w:rsid w:val="00DB10EA"/>
    <w:rsid w:val="00DD1085"/>
    <w:rsid w:val="00DE0DE3"/>
    <w:rsid w:val="00DF7B76"/>
    <w:rsid w:val="00E123BC"/>
    <w:rsid w:val="00E247D2"/>
    <w:rsid w:val="00E2725E"/>
    <w:rsid w:val="00E45BDC"/>
    <w:rsid w:val="00E7642D"/>
    <w:rsid w:val="00E94FC4"/>
    <w:rsid w:val="00EE2E9E"/>
    <w:rsid w:val="00F4152B"/>
    <w:rsid w:val="00F546FA"/>
    <w:rsid w:val="00FA6C81"/>
    <w:rsid w:val="00FB02B0"/>
    <w:rsid w:val="00FC7729"/>
    <w:rsid w:val="00FD009F"/>
    <w:rsid w:val="00FE3009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8CA2-E284-4C40-8338-01B7F95B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151</cp:revision>
  <cp:lastPrinted>2014-01-24T04:13:00Z</cp:lastPrinted>
  <dcterms:created xsi:type="dcterms:W3CDTF">2013-11-29T09:19:00Z</dcterms:created>
  <dcterms:modified xsi:type="dcterms:W3CDTF">2014-01-27T05:49:00Z</dcterms:modified>
</cp:coreProperties>
</file>